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15" w:rsidRDefault="00BD1B15" w:rsidP="00BD1B15">
      <w:pPr>
        <w:jc w:val="center"/>
        <w:rPr>
          <w:rFonts w:ascii="Book Antiqua" w:hAnsi="Book Antiqua" w:cs="Book Antiqua"/>
          <w:b/>
          <w:sz w:val="52"/>
          <w:szCs w:val="52"/>
        </w:rPr>
      </w:pPr>
      <w:r>
        <w:rPr>
          <w:rFonts w:ascii="Book Antiqua" w:hAnsi="Book Antiqua" w:cs="Book Antiqua"/>
          <w:noProof/>
          <w:lang w:eastAsia="fr-FR"/>
        </w:rPr>
        <w:drawing>
          <wp:inline distT="0" distB="0" distL="0" distR="0">
            <wp:extent cx="2393315" cy="2303145"/>
            <wp:effectExtent l="1905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2393315" cy="2303145"/>
                    </a:xfrm>
                    <a:prstGeom prst="rect">
                      <a:avLst/>
                    </a:prstGeom>
                    <a:solidFill>
                      <a:srgbClr val="FFFFFF"/>
                    </a:solidFill>
                    <a:ln w="9525">
                      <a:noFill/>
                      <a:miter lim="800000"/>
                      <a:headEnd/>
                      <a:tailEnd/>
                    </a:ln>
                  </pic:spPr>
                </pic:pic>
              </a:graphicData>
            </a:graphic>
          </wp:inline>
        </w:drawing>
      </w:r>
    </w:p>
    <w:p w:rsidR="00BD1B15" w:rsidRDefault="00BD1B15" w:rsidP="00BD1B15">
      <w:pPr>
        <w:jc w:val="center"/>
        <w:rPr>
          <w:rFonts w:ascii="Book Antiqua" w:hAnsi="Book Antiqua" w:cs="Book Antiqua"/>
          <w:b/>
          <w:sz w:val="52"/>
          <w:szCs w:val="52"/>
        </w:rPr>
      </w:pPr>
    </w:p>
    <w:p w:rsidR="00BD1B15" w:rsidRDefault="00BD1B15" w:rsidP="00BD1B15">
      <w:pPr>
        <w:jc w:val="center"/>
        <w:rPr>
          <w:rFonts w:ascii="Book Antiqua" w:hAnsi="Book Antiqua" w:cs="Book Antiqua"/>
          <w:b/>
          <w:sz w:val="52"/>
          <w:szCs w:val="52"/>
        </w:rPr>
      </w:pPr>
    </w:p>
    <w:p w:rsidR="00BD1B15" w:rsidRDefault="00BD1B15" w:rsidP="00BD1B15">
      <w:pPr>
        <w:jc w:val="center"/>
        <w:rPr>
          <w:rFonts w:ascii="Book Antiqua" w:hAnsi="Book Antiqua" w:cs="Book Antiqua"/>
          <w:b/>
          <w:sz w:val="52"/>
          <w:szCs w:val="52"/>
        </w:rPr>
      </w:pPr>
    </w:p>
    <w:p w:rsidR="00BD1B15" w:rsidRDefault="00BD1B15" w:rsidP="00BD1B15">
      <w:pPr>
        <w:jc w:val="center"/>
        <w:rPr>
          <w:rFonts w:ascii="Book Antiqua" w:hAnsi="Book Antiqua" w:cs="Book Antiqua"/>
          <w:b/>
          <w:sz w:val="52"/>
          <w:szCs w:val="52"/>
        </w:rPr>
      </w:pPr>
    </w:p>
    <w:p w:rsidR="00BD1B15" w:rsidRDefault="00BD1B15" w:rsidP="00BD1B15">
      <w:pPr>
        <w:jc w:val="center"/>
        <w:rPr>
          <w:rFonts w:ascii="Book Antiqua" w:hAnsi="Book Antiqua" w:cs="Book Antiqua"/>
          <w:b/>
          <w:sz w:val="52"/>
          <w:szCs w:val="52"/>
        </w:rPr>
      </w:pPr>
      <w:r>
        <w:rPr>
          <w:rFonts w:ascii="Book Antiqua" w:hAnsi="Book Antiqua" w:cs="Book Antiqua"/>
          <w:b/>
          <w:sz w:val="52"/>
          <w:szCs w:val="52"/>
        </w:rPr>
        <w:t>Dossier d’informations</w:t>
      </w:r>
    </w:p>
    <w:p w:rsidR="00BD1B15" w:rsidRDefault="00BD1B15" w:rsidP="00BD1B15">
      <w:pPr>
        <w:ind w:left="708" w:firstLine="708"/>
        <w:rPr>
          <w:rFonts w:ascii="Book Antiqua" w:hAnsi="Book Antiqua" w:cs="Book Antiqua"/>
          <w:b/>
          <w:sz w:val="52"/>
          <w:szCs w:val="52"/>
        </w:rPr>
      </w:pPr>
    </w:p>
    <w:p w:rsidR="00BD1B15" w:rsidRDefault="000E27D5" w:rsidP="00BD1B15">
      <w:pPr>
        <w:jc w:val="center"/>
        <w:rPr>
          <w:rFonts w:ascii="Book Antiqua" w:hAnsi="Book Antiqua" w:cs="Book Antiqua"/>
          <w:b/>
          <w:sz w:val="52"/>
          <w:szCs w:val="52"/>
        </w:rPr>
      </w:pPr>
      <w:r>
        <w:rPr>
          <w:rFonts w:ascii="Book Antiqua" w:hAnsi="Book Antiqua" w:cs="Book Antiqua"/>
          <w:b/>
          <w:sz w:val="52"/>
          <w:szCs w:val="52"/>
        </w:rPr>
        <w:t>2021-2022</w:t>
      </w:r>
    </w:p>
    <w:p w:rsidR="00BD1B15" w:rsidRDefault="00BD1B15" w:rsidP="00BD1B15">
      <w:pPr>
        <w:jc w:val="center"/>
        <w:rPr>
          <w:rFonts w:ascii="Book Antiqua" w:hAnsi="Book Antiqua" w:cs="Book Antiqua"/>
          <w:b/>
          <w:sz w:val="52"/>
          <w:szCs w:val="52"/>
        </w:rPr>
      </w:pPr>
    </w:p>
    <w:p w:rsidR="00BD1B15" w:rsidRDefault="00BD1B15" w:rsidP="00BD1B15">
      <w:pPr>
        <w:jc w:val="center"/>
        <w:rPr>
          <w:szCs w:val="26"/>
        </w:rPr>
      </w:pPr>
      <w:r>
        <w:rPr>
          <w:rFonts w:ascii="Book Antiqua" w:hAnsi="Book Antiqua" w:cs="Book Antiqua"/>
          <w:b/>
          <w:sz w:val="52"/>
          <w:szCs w:val="52"/>
        </w:rPr>
        <w:t xml:space="preserve">A conserver </w:t>
      </w: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suppressAutoHyphens w:val="0"/>
      </w:pPr>
    </w:p>
    <w:p w:rsidR="00F41940" w:rsidRDefault="00F41940" w:rsidP="00BD1B15">
      <w:pPr>
        <w:suppressAutoHyphens w:val="0"/>
      </w:pPr>
    </w:p>
    <w:p w:rsidR="00F41940" w:rsidRDefault="00F41940" w:rsidP="00BD1B15">
      <w:pPr>
        <w:suppressAutoHyphens w:val="0"/>
      </w:pPr>
    </w:p>
    <w:p w:rsidR="00F41940" w:rsidRDefault="00F41940" w:rsidP="00BD1B15">
      <w:pPr>
        <w:suppressAutoHyphens w:val="0"/>
      </w:pPr>
    </w:p>
    <w:p w:rsidR="00F41940" w:rsidRDefault="00F41940" w:rsidP="00F41940">
      <w:pPr>
        <w:suppressAutoHyphens w:val="0"/>
        <w:jc w:val="center"/>
      </w:pPr>
    </w:p>
    <w:p w:rsidR="00F41940" w:rsidRPr="00F41940" w:rsidRDefault="00F41940" w:rsidP="00F41940">
      <w:pPr>
        <w:suppressAutoHyphens w:val="0"/>
        <w:jc w:val="center"/>
        <w:rPr>
          <w:sz w:val="20"/>
          <w:szCs w:val="20"/>
        </w:rPr>
      </w:pPr>
      <w:r w:rsidRPr="00F41940">
        <w:rPr>
          <w:sz w:val="20"/>
          <w:szCs w:val="20"/>
        </w:rPr>
        <w:t>26, rue Jean Eudes – 14000 CAEN</w:t>
      </w:r>
    </w:p>
    <w:p w:rsidR="00F41940" w:rsidRPr="00F41940" w:rsidRDefault="00F41940" w:rsidP="00F41940">
      <w:pPr>
        <w:suppressAutoHyphens w:val="0"/>
        <w:jc w:val="center"/>
        <w:rPr>
          <w:sz w:val="20"/>
          <w:szCs w:val="20"/>
        </w:rPr>
      </w:pPr>
      <w:r w:rsidRPr="00F41940">
        <w:rPr>
          <w:sz w:val="20"/>
          <w:szCs w:val="20"/>
        </w:rPr>
        <w:t>Tél : 02 31 85 35 85</w:t>
      </w:r>
    </w:p>
    <w:p w:rsidR="00F41940" w:rsidRPr="00F41940" w:rsidRDefault="00F41940" w:rsidP="00F41940">
      <w:pPr>
        <w:suppressAutoHyphens w:val="0"/>
        <w:jc w:val="center"/>
        <w:rPr>
          <w:sz w:val="20"/>
          <w:szCs w:val="20"/>
        </w:rPr>
      </w:pPr>
      <w:r w:rsidRPr="00F41940">
        <w:rPr>
          <w:sz w:val="20"/>
          <w:szCs w:val="20"/>
        </w:rPr>
        <w:t>Courriel : ecolenotredamecaen@orange.fr</w:t>
      </w:r>
    </w:p>
    <w:p w:rsidR="00F41940" w:rsidRPr="00F41940" w:rsidRDefault="00F41940" w:rsidP="00F41940">
      <w:pPr>
        <w:suppressAutoHyphens w:val="0"/>
        <w:jc w:val="center"/>
        <w:rPr>
          <w:sz w:val="20"/>
          <w:szCs w:val="20"/>
        </w:rPr>
        <w:sectPr w:rsidR="00F41940" w:rsidRPr="00F41940" w:rsidSect="00F41940">
          <w:pgSz w:w="11906" w:h="16838"/>
          <w:pgMar w:top="720" w:right="720" w:bottom="720" w:left="720" w:header="0" w:footer="0" w:gutter="0"/>
          <w:cols w:space="720"/>
          <w:docGrid w:linePitch="326"/>
        </w:sectPr>
      </w:pPr>
      <w:r w:rsidRPr="00F41940">
        <w:rPr>
          <w:sz w:val="20"/>
          <w:szCs w:val="20"/>
        </w:rPr>
        <w:t>Site : http://ecole-notre-dame-caen</w:t>
      </w: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pStyle w:val="Titre"/>
        <w:spacing w:line="240" w:lineRule="auto"/>
        <w:rPr>
          <w:rFonts w:ascii="Book Antiqua" w:hAnsi="Book Antiqua" w:cs="Book Antiqua"/>
        </w:rPr>
      </w:pPr>
      <w:r>
        <w:rPr>
          <w:rFonts w:ascii="Book Antiqua" w:hAnsi="Book Antiqua" w:cs="Book Antiqua"/>
          <w:bCs w:val="0"/>
          <w:sz w:val="28"/>
          <w:szCs w:val="28"/>
        </w:rPr>
        <w:t>Communiquer avec l’école</w:t>
      </w:r>
    </w:p>
    <w:p w:rsidR="00BD1B15" w:rsidRDefault="00BD1B15" w:rsidP="00BD1B15">
      <w:pPr>
        <w:pStyle w:val="Retraitcorpsdetexte"/>
        <w:jc w:val="center"/>
        <w:rPr>
          <w:rFonts w:ascii="Book Antiqua" w:hAnsi="Book Antiqua" w:cs="Book Antiqua"/>
          <w:b/>
          <w:bCs/>
        </w:rPr>
      </w:pPr>
    </w:p>
    <w:p w:rsidR="00BD1B15" w:rsidRDefault="00BD1B15" w:rsidP="00BD1B15">
      <w:pPr>
        <w:pStyle w:val="Retraitcorpsdetexte"/>
        <w:jc w:val="center"/>
        <w:rPr>
          <w:rFonts w:ascii="Book Antiqua" w:hAnsi="Book Antiqua" w:cs="Book Antiqua"/>
          <w:b/>
          <w:bCs/>
        </w:rPr>
      </w:pPr>
    </w:p>
    <w:p w:rsidR="00BD1B15" w:rsidRDefault="00BD1B15" w:rsidP="00BD1B15">
      <w:pPr>
        <w:pStyle w:val="Titre"/>
        <w:spacing w:line="240" w:lineRule="auto"/>
        <w:ind w:firstLine="0"/>
        <w:rPr>
          <w:rFonts w:ascii="Book Antiqua" w:hAnsi="Book Antiqua" w:cs="Book Antiqua"/>
          <w:b w:val="0"/>
          <w:bCs w:val="0"/>
          <w:sz w:val="28"/>
          <w:szCs w:val="28"/>
        </w:rPr>
      </w:pPr>
      <w:r>
        <w:rPr>
          <w:rFonts w:ascii="Book Antiqua" w:hAnsi="Book Antiqua" w:cs="Book Antiqua"/>
          <w:b w:val="0"/>
          <w:bCs w:val="0"/>
          <w:sz w:val="28"/>
          <w:szCs w:val="28"/>
        </w:rPr>
        <w:t>Tél. (répondeur) : 02 31 85 35 85</w:t>
      </w:r>
    </w:p>
    <w:p w:rsidR="00BD1B15" w:rsidRDefault="00BD1B15" w:rsidP="00BD1B15">
      <w:pPr>
        <w:pStyle w:val="Titre"/>
        <w:spacing w:line="240" w:lineRule="auto"/>
        <w:ind w:firstLine="0"/>
        <w:rPr>
          <w:rFonts w:ascii="Book Antiqua" w:hAnsi="Book Antiqua" w:cs="Book Antiqua"/>
          <w:b w:val="0"/>
          <w:bCs w:val="0"/>
          <w:sz w:val="28"/>
          <w:szCs w:val="28"/>
        </w:rPr>
      </w:pPr>
    </w:p>
    <w:p w:rsidR="00BD1B15" w:rsidRDefault="00BD1B15" w:rsidP="00BD1B15">
      <w:pPr>
        <w:pStyle w:val="Titre"/>
        <w:spacing w:line="240" w:lineRule="auto"/>
        <w:ind w:firstLine="0"/>
        <w:rPr>
          <w:rFonts w:ascii="Book Antiqua" w:hAnsi="Book Antiqua" w:cs="Book Antiqua"/>
          <w:b w:val="0"/>
          <w:bCs w:val="0"/>
          <w:sz w:val="20"/>
          <w:szCs w:val="20"/>
        </w:rPr>
      </w:pPr>
    </w:p>
    <w:p w:rsidR="00BD1B15" w:rsidRDefault="00BD1B15" w:rsidP="00BD1B15">
      <w:pPr>
        <w:pStyle w:val="Titre"/>
        <w:spacing w:line="240" w:lineRule="auto"/>
        <w:ind w:firstLine="0"/>
        <w:rPr>
          <w:rFonts w:ascii="Book Antiqua" w:hAnsi="Book Antiqua" w:cs="Book Antiqua"/>
          <w:b w:val="0"/>
          <w:bCs w:val="0"/>
          <w:sz w:val="28"/>
          <w:szCs w:val="28"/>
        </w:rPr>
      </w:pPr>
      <w:r>
        <w:rPr>
          <w:rFonts w:ascii="Book Antiqua" w:hAnsi="Book Antiqua" w:cs="Book Antiqua"/>
          <w:b w:val="0"/>
          <w:bCs w:val="0"/>
          <w:sz w:val="28"/>
          <w:szCs w:val="28"/>
        </w:rPr>
        <w:t>De 9h00 à 12h et de 13h30 à 17h</w:t>
      </w:r>
    </w:p>
    <w:p w:rsidR="00BD1B15" w:rsidRDefault="00BD1B15" w:rsidP="00BD1B15">
      <w:pPr>
        <w:pStyle w:val="Titre"/>
        <w:spacing w:line="240" w:lineRule="auto"/>
        <w:ind w:firstLine="0"/>
        <w:rPr>
          <w:rFonts w:ascii="Book Antiqua" w:hAnsi="Book Antiqua" w:cs="Book Antiqua"/>
          <w:b w:val="0"/>
          <w:bCs w:val="0"/>
          <w:sz w:val="28"/>
          <w:szCs w:val="28"/>
        </w:rPr>
      </w:pPr>
    </w:p>
    <w:p w:rsidR="00BD1B15" w:rsidRDefault="00BD1B15" w:rsidP="00BD1B15">
      <w:pPr>
        <w:pStyle w:val="Titre"/>
        <w:spacing w:line="240" w:lineRule="auto"/>
        <w:ind w:firstLine="0"/>
        <w:rPr>
          <w:rFonts w:ascii="Book Antiqua" w:hAnsi="Book Antiqua" w:cs="Book Antiqua"/>
          <w:b w:val="0"/>
          <w:bCs w:val="0"/>
          <w:sz w:val="20"/>
          <w:szCs w:val="20"/>
        </w:rPr>
      </w:pPr>
    </w:p>
    <w:p w:rsidR="00BD1B15" w:rsidRDefault="00BD1B15" w:rsidP="00BD1B15">
      <w:pPr>
        <w:pStyle w:val="Titre"/>
        <w:spacing w:line="240" w:lineRule="auto"/>
        <w:ind w:firstLine="0"/>
        <w:rPr>
          <w:rFonts w:ascii="Book Antiqua" w:hAnsi="Book Antiqua" w:cs="Book Antiqua"/>
          <w:b w:val="0"/>
          <w:bCs w:val="0"/>
          <w:sz w:val="20"/>
          <w:szCs w:val="20"/>
        </w:rPr>
      </w:pPr>
      <w:r>
        <w:rPr>
          <w:rFonts w:ascii="Book Antiqua" w:hAnsi="Book Antiqua" w:cs="Book Antiqua"/>
          <w:b w:val="0"/>
          <w:bCs w:val="0"/>
          <w:sz w:val="28"/>
          <w:szCs w:val="28"/>
        </w:rPr>
        <w:t>Lundi, mardi, jeudi et vendredi</w:t>
      </w:r>
    </w:p>
    <w:p w:rsidR="00BD1B15" w:rsidRDefault="00BD1B15" w:rsidP="00BD1B15">
      <w:pPr>
        <w:pStyle w:val="Titre"/>
        <w:spacing w:line="240" w:lineRule="auto"/>
        <w:ind w:firstLine="0"/>
        <w:rPr>
          <w:rFonts w:ascii="Book Antiqua" w:hAnsi="Book Antiqua" w:cs="Book Antiqua"/>
          <w:b w:val="0"/>
          <w:bCs w:val="0"/>
          <w:sz w:val="20"/>
          <w:szCs w:val="20"/>
        </w:rPr>
      </w:pPr>
    </w:p>
    <w:p w:rsidR="00BD1B15" w:rsidRDefault="00BD1B15" w:rsidP="00BD1B15">
      <w:pPr>
        <w:pStyle w:val="Titre"/>
        <w:spacing w:line="240" w:lineRule="auto"/>
        <w:ind w:firstLine="0"/>
        <w:rPr>
          <w:rFonts w:ascii="Book Antiqua" w:hAnsi="Book Antiqua" w:cs="Book Antiqua"/>
          <w:b w:val="0"/>
          <w:bCs w:val="0"/>
          <w:sz w:val="20"/>
          <w:szCs w:val="20"/>
        </w:rPr>
      </w:pPr>
    </w:p>
    <w:p w:rsidR="00BD1B15" w:rsidRDefault="00BD1B15" w:rsidP="00BD1B15">
      <w:pPr>
        <w:pStyle w:val="Titre"/>
        <w:spacing w:line="240" w:lineRule="auto"/>
        <w:ind w:firstLine="0"/>
        <w:rPr>
          <w:rFonts w:ascii="Book Antiqua" w:hAnsi="Book Antiqua" w:cs="Book Antiqua"/>
          <w:b w:val="0"/>
          <w:bCs w:val="0"/>
          <w:sz w:val="20"/>
          <w:szCs w:val="20"/>
        </w:rPr>
      </w:pPr>
      <w:r>
        <w:rPr>
          <w:rFonts w:ascii="Book Antiqua" w:hAnsi="Book Antiqua" w:cs="Book Antiqua"/>
          <w:b w:val="0"/>
          <w:bCs w:val="0"/>
          <w:sz w:val="28"/>
          <w:szCs w:val="28"/>
        </w:rPr>
        <w:t>Courriel : ecolenotredamecaen@orange.fr</w:t>
      </w:r>
    </w:p>
    <w:p w:rsidR="00BD1B15" w:rsidRDefault="00BD1B15" w:rsidP="00BD1B15">
      <w:pPr>
        <w:pStyle w:val="Titre"/>
        <w:spacing w:line="240" w:lineRule="auto"/>
        <w:ind w:firstLine="0"/>
        <w:rPr>
          <w:rFonts w:ascii="Book Antiqua" w:hAnsi="Book Antiqua" w:cs="Book Antiqua"/>
          <w:b w:val="0"/>
          <w:bCs w:val="0"/>
          <w:sz w:val="20"/>
          <w:szCs w:val="20"/>
        </w:rPr>
      </w:pPr>
    </w:p>
    <w:p w:rsidR="00BD1B15" w:rsidRDefault="00BD1B15" w:rsidP="00BD1B15">
      <w:pPr>
        <w:pStyle w:val="Titre"/>
        <w:spacing w:line="240" w:lineRule="auto"/>
        <w:ind w:firstLine="0"/>
        <w:rPr>
          <w:rFonts w:ascii="Book Antiqua" w:hAnsi="Book Antiqua" w:cs="Book Antiqua"/>
          <w:b w:val="0"/>
          <w:bCs w:val="0"/>
          <w:sz w:val="20"/>
          <w:szCs w:val="20"/>
        </w:rPr>
      </w:pPr>
    </w:p>
    <w:p w:rsidR="00BD1B15" w:rsidRDefault="00BD1B15" w:rsidP="00BD1B15">
      <w:pPr>
        <w:pStyle w:val="Titre"/>
        <w:spacing w:line="240" w:lineRule="auto"/>
        <w:ind w:firstLine="0"/>
        <w:rPr>
          <w:rFonts w:ascii="Book Antiqua" w:hAnsi="Book Antiqua" w:cs="Book Antiqua"/>
          <w:b w:val="0"/>
          <w:bCs w:val="0"/>
          <w:sz w:val="28"/>
          <w:szCs w:val="28"/>
        </w:rPr>
      </w:pPr>
      <w:r>
        <w:rPr>
          <w:rFonts w:ascii="Book Antiqua" w:hAnsi="Book Antiqua" w:cs="Book Antiqua"/>
          <w:b w:val="0"/>
          <w:bCs w:val="0"/>
          <w:sz w:val="28"/>
          <w:szCs w:val="28"/>
        </w:rPr>
        <w:t>26 rue  Jean Eudes</w:t>
      </w:r>
    </w:p>
    <w:p w:rsidR="00BD1B15" w:rsidRDefault="00BD1B15" w:rsidP="00BD1B15">
      <w:pPr>
        <w:pStyle w:val="Titre"/>
        <w:spacing w:line="240" w:lineRule="auto"/>
        <w:ind w:firstLine="0"/>
        <w:rPr>
          <w:rFonts w:ascii="Book Antiqua" w:hAnsi="Book Antiqua" w:cs="Book Antiqua"/>
          <w:b w:val="0"/>
          <w:bCs w:val="0"/>
          <w:sz w:val="28"/>
          <w:szCs w:val="28"/>
        </w:rPr>
      </w:pPr>
      <w:r>
        <w:rPr>
          <w:rFonts w:ascii="Book Antiqua" w:hAnsi="Book Antiqua" w:cs="Book Antiqua"/>
          <w:b w:val="0"/>
          <w:bCs w:val="0"/>
          <w:sz w:val="28"/>
          <w:szCs w:val="28"/>
        </w:rPr>
        <w:t>14000 CAEN</w:t>
      </w:r>
    </w:p>
    <w:p w:rsidR="00BD1B15" w:rsidRDefault="00BD1B15" w:rsidP="00BD1B15">
      <w:pPr>
        <w:pStyle w:val="Titre"/>
        <w:spacing w:line="240" w:lineRule="auto"/>
        <w:ind w:firstLine="0"/>
        <w:rPr>
          <w:rFonts w:ascii="Book Antiqua" w:hAnsi="Book Antiqua" w:cs="Book Antiqua"/>
          <w:b w:val="0"/>
          <w:bCs w:val="0"/>
          <w:sz w:val="28"/>
          <w:szCs w:val="28"/>
        </w:rPr>
      </w:pPr>
    </w:p>
    <w:p w:rsidR="00BD1B15" w:rsidRDefault="00BD1B15" w:rsidP="00BD1B15">
      <w:pPr>
        <w:pStyle w:val="Titre"/>
        <w:spacing w:line="240" w:lineRule="auto"/>
        <w:ind w:firstLine="0"/>
        <w:rPr>
          <w:rFonts w:ascii="Book Antiqua" w:hAnsi="Book Antiqua" w:cs="Book Antiqua"/>
          <w:b w:val="0"/>
          <w:bCs w:val="0"/>
          <w:sz w:val="28"/>
          <w:szCs w:val="28"/>
        </w:rPr>
      </w:pPr>
      <w:r>
        <w:rPr>
          <w:rFonts w:ascii="Book Antiqua" w:hAnsi="Book Antiqua" w:cs="Book Antiqua"/>
          <w:b w:val="0"/>
          <w:bCs w:val="0"/>
          <w:sz w:val="28"/>
          <w:szCs w:val="28"/>
        </w:rPr>
        <w:t>(Place de la République</w:t>
      </w:r>
    </w:p>
    <w:p w:rsidR="00BD1B15" w:rsidRDefault="00BD1B15" w:rsidP="00BD1B15">
      <w:pPr>
        <w:pStyle w:val="Titre"/>
        <w:spacing w:line="240" w:lineRule="auto"/>
        <w:ind w:firstLine="0"/>
        <w:rPr>
          <w:rFonts w:ascii="Book Antiqua" w:hAnsi="Book Antiqua" w:cs="Book Antiqua"/>
          <w:b w:val="0"/>
          <w:bCs w:val="0"/>
          <w:sz w:val="28"/>
          <w:szCs w:val="28"/>
        </w:rPr>
      </w:pPr>
      <w:proofErr w:type="gramStart"/>
      <w:r>
        <w:rPr>
          <w:rFonts w:ascii="Book Antiqua" w:hAnsi="Book Antiqua" w:cs="Book Antiqua"/>
          <w:b w:val="0"/>
          <w:bCs w:val="0"/>
          <w:sz w:val="28"/>
          <w:szCs w:val="28"/>
        </w:rPr>
        <w:t>face au</w:t>
      </w:r>
      <w:proofErr w:type="gramEnd"/>
      <w:r>
        <w:rPr>
          <w:rFonts w:ascii="Book Antiqua" w:hAnsi="Book Antiqua" w:cs="Book Antiqua"/>
          <w:b w:val="0"/>
          <w:bCs w:val="0"/>
          <w:sz w:val="28"/>
          <w:szCs w:val="28"/>
        </w:rPr>
        <w:t xml:space="preserve"> parking extérieur)</w:t>
      </w:r>
    </w:p>
    <w:p w:rsidR="00BD1B15" w:rsidRDefault="00BD1B15" w:rsidP="00BD1B15">
      <w:pPr>
        <w:pStyle w:val="Titre"/>
        <w:spacing w:line="240" w:lineRule="auto"/>
        <w:ind w:firstLine="0"/>
        <w:rPr>
          <w:rFonts w:ascii="Book Antiqua" w:hAnsi="Book Antiqua" w:cs="Book Antiqua"/>
          <w:b w:val="0"/>
          <w:bCs w:val="0"/>
          <w:sz w:val="28"/>
          <w:szCs w:val="28"/>
        </w:rPr>
      </w:pPr>
    </w:p>
    <w:p w:rsidR="00BD1B15" w:rsidRDefault="00BD1B15" w:rsidP="00BD1B15">
      <w:pPr>
        <w:pStyle w:val="Titre"/>
        <w:spacing w:line="240" w:lineRule="auto"/>
        <w:ind w:firstLine="0"/>
      </w:pPr>
      <w:r>
        <w:rPr>
          <w:rFonts w:ascii="Book Antiqua" w:hAnsi="Book Antiqua" w:cs="Book Antiqua"/>
          <w:b w:val="0"/>
          <w:bCs w:val="0"/>
          <w:sz w:val="28"/>
          <w:szCs w:val="28"/>
        </w:rPr>
        <w:t>Sans oublier notre site :</w:t>
      </w:r>
    </w:p>
    <w:p w:rsidR="00BD1B15" w:rsidRDefault="00751705" w:rsidP="00BD1B15">
      <w:pPr>
        <w:pStyle w:val="Titre"/>
        <w:spacing w:line="240" w:lineRule="auto"/>
        <w:ind w:firstLine="0"/>
        <w:rPr>
          <w:rFonts w:ascii="Book Antiqua" w:hAnsi="Book Antiqua" w:cs="Book Antiqua"/>
          <w:b w:val="0"/>
          <w:bCs w:val="0"/>
          <w:color w:val="808080"/>
          <w:sz w:val="28"/>
          <w:szCs w:val="28"/>
        </w:rPr>
      </w:pPr>
      <w:hyperlink r:id="rId9" w:history="1">
        <w:r w:rsidR="00BD1B15">
          <w:rPr>
            <w:rStyle w:val="Lienhypertexte"/>
            <w:rFonts w:ascii="Book Antiqua" w:hAnsi="Book Antiqua" w:cs="Book Antiqua"/>
            <w:sz w:val="28"/>
            <w:szCs w:val="28"/>
          </w:rPr>
          <w:t>www.ecole-notre-dame-caen.fr</w:t>
        </w:r>
      </w:hyperlink>
    </w:p>
    <w:p w:rsidR="00BD1B15" w:rsidRDefault="00BD1B15" w:rsidP="00BD1B15">
      <w:pPr>
        <w:pStyle w:val="Titre"/>
        <w:spacing w:line="240" w:lineRule="auto"/>
        <w:ind w:firstLine="0"/>
        <w:rPr>
          <w:rFonts w:ascii="Book Antiqua" w:hAnsi="Book Antiqua" w:cs="Book Antiqua"/>
          <w:b w:val="0"/>
          <w:bCs w:val="0"/>
          <w:color w:val="808080"/>
          <w:sz w:val="28"/>
          <w:szCs w:val="28"/>
        </w:rPr>
      </w:pPr>
    </w:p>
    <w:p w:rsidR="00BD1B15" w:rsidRDefault="00BD1B15" w:rsidP="00BD1B15">
      <w:pPr>
        <w:pStyle w:val="Titre"/>
        <w:spacing w:line="240" w:lineRule="auto"/>
        <w:ind w:firstLine="0"/>
        <w:rPr>
          <w:rFonts w:ascii="Book Antiqua" w:hAnsi="Book Antiqua" w:cs="Book Antiqua"/>
          <w:b w:val="0"/>
          <w:bCs w:val="0"/>
          <w:color w:val="808080"/>
          <w:sz w:val="28"/>
          <w:szCs w:val="28"/>
        </w:rPr>
      </w:pPr>
    </w:p>
    <w:p w:rsidR="00BD1B15" w:rsidRDefault="00BD1B15" w:rsidP="00BD1B15">
      <w:pPr>
        <w:pStyle w:val="Titre"/>
        <w:spacing w:line="240" w:lineRule="auto"/>
        <w:ind w:firstLine="0"/>
        <w:rPr>
          <w:rFonts w:ascii="Book Antiqua" w:hAnsi="Book Antiqua" w:cs="Book Antiqua"/>
          <w:b w:val="0"/>
          <w:bCs w:val="0"/>
          <w:color w:val="808080"/>
          <w:sz w:val="28"/>
          <w:szCs w:val="28"/>
        </w:rPr>
      </w:pPr>
    </w:p>
    <w:p w:rsidR="00BD1B15" w:rsidRDefault="00BD1B15" w:rsidP="00BD1B15">
      <w:pPr>
        <w:pStyle w:val="Titre"/>
        <w:spacing w:line="240" w:lineRule="auto"/>
        <w:ind w:firstLine="0"/>
        <w:rPr>
          <w:rFonts w:ascii="Book Antiqua" w:hAnsi="Book Antiqua" w:cs="Book Antiqua"/>
          <w:b w:val="0"/>
          <w:bCs w:val="0"/>
          <w:color w:val="808080"/>
          <w:sz w:val="28"/>
          <w:szCs w:val="28"/>
        </w:rPr>
      </w:pPr>
    </w:p>
    <w:p w:rsidR="00BD1B15" w:rsidRDefault="00BD1B15" w:rsidP="00BD1B15">
      <w:pPr>
        <w:pStyle w:val="Titre"/>
        <w:spacing w:line="240" w:lineRule="auto"/>
        <w:jc w:val="left"/>
        <w:rPr>
          <w:rFonts w:ascii="Book Antiqua" w:hAnsi="Book Antiqua" w:cs="Book Antiqua"/>
          <w:sz w:val="16"/>
          <w:szCs w:val="16"/>
        </w:rPr>
      </w:pPr>
      <w:r>
        <w:rPr>
          <w:rFonts w:ascii="Book Antiqua" w:hAnsi="Book Antiqua" w:cs="Book Antiqua"/>
          <w:noProof/>
          <w:lang w:eastAsia="fr-FR"/>
        </w:rPr>
        <w:lastRenderedPageBreak/>
        <w:drawing>
          <wp:inline distT="0" distB="0" distL="0" distR="0">
            <wp:extent cx="5599430" cy="3804285"/>
            <wp:effectExtent l="1905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srcRect l="7895" t="51590" r="5457" b="11795"/>
                    <a:stretch>
                      <a:fillRect/>
                    </a:stretch>
                  </pic:blipFill>
                  <pic:spPr bwMode="auto">
                    <a:xfrm>
                      <a:off x="0" y="0"/>
                      <a:ext cx="5599430" cy="3804285"/>
                    </a:xfrm>
                    <a:prstGeom prst="rect">
                      <a:avLst/>
                    </a:prstGeom>
                    <a:solidFill>
                      <a:srgbClr val="FFFFFF"/>
                    </a:solidFill>
                    <a:ln w="9525">
                      <a:noFill/>
                      <a:miter lim="800000"/>
                      <a:headEnd/>
                      <a:tailEnd/>
                    </a:ln>
                  </pic:spPr>
                </pic:pic>
              </a:graphicData>
            </a:graphic>
          </wp:inline>
        </w:drawing>
      </w:r>
    </w:p>
    <w:p w:rsidR="00BD1B15" w:rsidRDefault="00BD1B15" w:rsidP="00BD1B15">
      <w:pPr>
        <w:pStyle w:val="Titre"/>
        <w:pageBreakBefore/>
        <w:spacing w:line="240" w:lineRule="auto"/>
        <w:jc w:val="left"/>
        <w:rPr>
          <w:rFonts w:ascii="Book Antiqua" w:hAnsi="Book Antiqua" w:cs="Book Antiqua"/>
          <w:sz w:val="16"/>
          <w:szCs w:val="16"/>
        </w:rPr>
      </w:pPr>
    </w:p>
    <w:p w:rsidR="00BD1B15" w:rsidRDefault="00BD1B15" w:rsidP="00BD1B15">
      <w:pPr>
        <w:pStyle w:val="Titre"/>
        <w:spacing w:line="240" w:lineRule="auto"/>
        <w:ind w:firstLine="0"/>
        <w:rPr>
          <w:rFonts w:ascii="Book Antiqua" w:hAnsi="Book Antiqua" w:cs="Book Antiqua"/>
          <w:sz w:val="24"/>
        </w:rPr>
      </w:pPr>
      <w:r>
        <w:rPr>
          <w:rFonts w:ascii="Book Antiqua" w:hAnsi="Book Antiqua" w:cs="Book Antiqua"/>
          <w:sz w:val="28"/>
          <w:szCs w:val="28"/>
        </w:rPr>
        <w:t>Notre école – notre projet</w:t>
      </w:r>
    </w:p>
    <w:p w:rsidR="00BD1B15" w:rsidRDefault="00BD1B15" w:rsidP="00BD1B15">
      <w:pPr>
        <w:pStyle w:val="Titre"/>
        <w:spacing w:line="240" w:lineRule="auto"/>
        <w:rPr>
          <w:rFonts w:ascii="Book Antiqua" w:hAnsi="Book Antiqua" w:cs="Book Antiqua"/>
          <w:sz w:val="24"/>
        </w:rPr>
      </w:pPr>
    </w:p>
    <w:p w:rsidR="00BD1B15" w:rsidRDefault="00BD1B15" w:rsidP="00BD1B15">
      <w:pPr>
        <w:pStyle w:val="Retraitcorpsdetexte"/>
        <w:rPr>
          <w:rFonts w:ascii="Book Antiqua" w:hAnsi="Book Antiqua" w:cs="Book Antiqua"/>
        </w:rPr>
      </w:pPr>
      <w:r>
        <w:rPr>
          <w:rFonts w:ascii="Book Antiqua" w:hAnsi="Book Antiqua" w:cs="Book Antiqua"/>
        </w:rPr>
        <w:t>L’école Notre Dame est une école catholique, sous contrat d’association avec l’Etat. C’est un lieu d’accueil, d’échange, d’écoute, de partage, favorisant la communication enfant – équipe éducative – parents – monde extérieur.</w:t>
      </w:r>
    </w:p>
    <w:p w:rsidR="00BD1B15" w:rsidRDefault="00BD1B15" w:rsidP="00BD1B15">
      <w:pPr>
        <w:pStyle w:val="Retraitcorpsdetexte"/>
        <w:rPr>
          <w:rFonts w:ascii="Book Antiqua" w:hAnsi="Book Antiqua" w:cs="Book Antiqua"/>
        </w:rPr>
      </w:pPr>
      <w:r>
        <w:rPr>
          <w:rFonts w:ascii="Book Antiqua" w:hAnsi="Book Antiqua" w:cs="Book Antiqua"/>
        </w:rPr>
        <w:t xml:space="preserve">C’est aussi un lieu de formation, de développement, d’épanouissement de l’individu, d’éveil à la foi dans la tolérance, le respect et la liberté de chacun. </w:t>
      </w:r>
    </w:p>
    <w:p w:rsidR="00BD1B15" w:rsidRDefault="00BD1B15" w:rsidP="00BD1B15">
      <w:pPr>
        <w:pStyle w:val="Retraitcorpsdetexte"/>
        <w:rPr>
          <w:rFonts w:ascii="Book Antiqua" w:hAnsi="Book Antiqua" w:cs="Book Antiqua"/>
        </w:rPr>
      </w:pPr>
      <w:r>
        <w:rPr>
          <w:rFonts w:ascii="Book Antiqua" w:hAnsi="Book Antiqua" w:cs="Book Antiqua"/>
        </w:rPr>
        <w:t>La pédagogie est centrée sur l’enfant acteur de ses découvertes. Elle permet l’acquisition de savoirs (connaissances), savoir-faire, savoir être (attitudes, comportements) et savoir devenir.</w:t>
      </w:r>
    </w:p>
    <w:p w:rsidR="00BD1B15" w:rsidRDefault="00BD1B15" w:rsidP="00BD1B15">
      <w:pPr>
        <w:pStyle w:val="Retraitcorpsdetexte"/>
        <w:rPr>
          <w:rFonts w:ascii="Book Antiqua" w:hAnsi="Book Antiqua" w:cs="Book Antiqua"/>
        </w:rPr>
      </w:pPr>
    </w:p>
    <w:p w:rsidR="00BD1B15" w:rsidRDefault="00BD1B15" w:rsidP="00BD1B15">
      <w:pPr>
        <w:pStyle w:val="Titre"/>
        <w:ind w:firstLine="0"/>
        <w:jc w:val="left"/>
        <w:rPr>
          <w:rFonts w:ascii="Book Antiqua" w:hAnsi="Book Antiqua" w:cs="Book Antiqua"/>
          <w:b w:val="0"/>
          <w:bCs w:val="0"/>
          <w:sz w:val="24"/>
        </w:rPr>
      </w:pPr>
      <w:r>
        <w:rPr>
          <w:rFonts w:ascii="Book Antiqua" w:hAnsi="Book Antiqua" w:cs="Book Antiqua"/>
          <w:sz w:val="24"/>
        </w:rPr>
        <w:t>Orientations éducatives :</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Une semaine de 4 jours.</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Un temps d’accueil échelonné dans toutes les classes, le matin de 8h30 à 8h40.</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Une ambiance familiale et chaleureuse.</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Un respect de chacun.</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Un désir permanent d’apprendre ensemble.</w:t>
      </w:r>
    </w:p>
    <w:p w:rsidR="00BD1B15" w:rsidRDefault="00BD1B15" w:rsidP="00BD1B15">
      <w:pPr>
        <w:pStyle w:val="Titre"/>
        <w:ind w:left="720" w:firstLine="0"/>
        <w:jc w:val="left"/>
        <w:rPr>
          <w:rFonts w:ascii="Book Antiqua" w:hAnsi="Book Antiqua" w:cs="Book Antiqua"/>
          <w:b w:val="0"/>
          <w:bCs w:val="0"/>
          <w:sz w:val="24"/>
        </w:rPr>
      </w:pPr>
    </w:p>
    <w:p w:rsidR="00BD1B15" w:rsidRDefault="00BD1B15" w:rsidP="00BD1B15">
      <w:pPr>
        <w:pStyle w:val="Titre"/>
        <w:ind w:firstLine="0"/>
        <w:jc w:val="left"/>
        <w:rPr>
          <w:rFonts w:ascii="Book Antiqua" w:hAnsi="Book Antiqua" w:cs="Book Antiqua"/>
          <w:b w:val="0"/>
          <w:bCs w:val="0"/>
          <w:sz w:val="24"/>
        </w:rPr>
      </w:pPr>
      <w:r>
        <w:rPr>
          <w:rFonts w:ascii="Book Antiqua" w:hAnsi="Book Antiqua" w:cs="Book Antiqua"/>
          <w:sz w:val="24"/>
        </w:rPr>
        <w:t>Moyens mis en place :</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Des aides dans les classes de maternelle.</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Une intervenante en anglais (assistante de langue maternelle anglaise) : 30 mn par jour dans les classes de la Petite Section au CM2.</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Des accords avec la ville de Caen pour l’intervention de professeurs spécialisés (sports, chant).</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 xml:space="preserve">Des échanges </w:t>
      </w:r>
      <w:proofErr w:type="spellStart"/>
      <w:r>
        <w:rPr>
          <w:rFonts w:ascii="Book Antiqua" w:hAnsi="Book Antiqua" w:cs="Book Antiqua"/>
          <w:b w:val="0"/>
          <w:bCs w:val="0"/>
          <w:sz w:val="24"/>
        </w:rPr>
        <w:t>inter-classe</w:t>
      </w:r>
      <w:proofErr w:type="spellEnd"/>
      <w:r>
        <w:rPr>
          <w:rFonts w:ascii="Book Antiqua" w:hAnsi="Book Antiqua" w:cs="Book Antiqua"/>
          <w:b w:val="0"/>
          <w:bCs w:val="0"/>
          <w:sz w:val="24"/>
        </w:rPr>
        <w:t xml:space="preserve"> en lien avec un projet commun.</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Des classes découvertes (ou sorties) en lien avec le projet.</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Des rencontres facultatives pour l’éveil à la foi et le catéchisme.</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Une équipe bénévole de catéchistes.</w:t>
      </w:r>
    </w:p>
    <w:p w:rsidR="00BD1B15" w:rsidRDefault="00BD1B15" w:rsidP="00BD1B15">
      <w:pPr>
        <w:pStyle w:val="Titre"/>
        <w:jc w:val="left"/>
        <w:rPr>
          <w:rFonts w:ascii="Book Antiqua" w:hAnsi="Book Antiqua" w:cs="Book Antiqua"/>
          <w:b w:val="0"/>
          <w:bCs w:val="0"/>
          <w:sz w:val="24"/>
        </w:rPr>
      </w:pPr>
    </w:p>
    <w:p w:rsidR="00BD1B15" w:rsidRDefault="00BD1B15" w:rsidP="00BD1B15">
      <w:pPr>
        <w:pStyle w:val="Titre"/>
        <w:jc w:val="left"/>
        <w:rPr>
          <w:rFonts w:ascii="Book Antiqua" w:hAnsi="Book Antiqua" w:cs="Book Antiqua"/>
          <w:b w:val="0"/>
          <w:bCs w:val="0"/>
          <w:sz w:val="24"/>
        </w:rPr>
      </w:pPr>
    </w:p>
    <w:p w:rsidR="00BD1B15" w:rsidRDefault="00BD1B15" w:rsidP="00194B9C">
      <w:pPr>
        <w:pStyle w:val="Titre"/>
        <w:ind w:firstLine="0"/>
        <w:jc w:val="left"/>
        <w:rPr>
          <w:rFonts w:ascii="Book Antiqua" w:hAnsi="Book Antiqua" w:cs="Book Antiqua"/>
          <w:b w:val="0"/>
          <w:bCs w:val="0"/>
          <w:sz w:val="24"/>
        </w:rPr>
      </w:pPr>
    </w:p>
    <w:p w:rsidR="00F41940" w:rsidRDefault="00F41940" w:rsidP="00F41940"/>
    <w:p w:rsidR="00F41940" w:rsidRDefault="00F41940" w:rsidP="00F41940"/>
    <w:p w:rsidR="00F41940" w:rsidRDefault="00F41940" w:rsidP="00F41940"/>
    <w:p w:rsidR="00F41940" w:rsidRDefault="00F41940" w:rsidP="00F41940"/>
    <w:p w:rsidR="00F41940" w:rsidRDefault="00F41940" w:rsidP="00F41940"/>
    <w:p w:rsidR="00F41940" w:rsidRDefault="00F41940" w:rsidP="00F41940"/>
    <w:p w:rsidR="00F41940" w:rsidRPr="00F41940" w:rsidRDefault="00F41940" w:rsidP="00F41940"/>
    <w:p w:rsidR="00BD1B15" w:rsidRDefault="00BD1B15" w:rsidP="00BD1B15"/>
    <w:p w:rsidR="00BD1B15" w:rsidRDefault="00BD1B15" w:rsidP="00BD1B15">
      <w:pPr>
        <w:pStyle w:val="Titre"/>
        <w:jc w:val="left"/>
        <w:rPr>
          <w:rFonts w:ascii="Book Antiqua" w:hAnsi="Book Antiqua" w:cs="Book Antiqua"/>
          <w:b w:val="0"/>
          <w:bCs w:val="0"/>
          <w:sz w:val="24"/>
        </w:rPr>
      </w:pPr>
    </w:p>
    <w:p w:rsidR="00BD1B15" w:rsidRDefault="00BD1B15" w:rsidP="00BD1B15">
      <w:pPr>
        <w:pStyle w:val="Titre"/>
        <w:spacing w:line="240" w:lineRule="auto"/>
        <w:rPr>
          <w:rFonts w:ascii="Book Antiqua" w:hAnsi="Book Antiqua" w:cs="Book Antiqua"/>
          <w:sz w:val="28"/>
          <w:szCs w:val="28"/>
        </w:rPr>
      </w:pPr>
      <w:r>
        <w:rPr>
          <w:rFonts w:ascii="Book Antiqua" w:hAnsi="Book Antiqua" w:cs="Book Antiqua"/>
          <w:sz w:val="28"/>
          <w:szCs w:val="28"/>
        </w:rPr>
        <w:lastRenderedPageBreak/>
        <w:t>Vie de l’école</w:t>
      </w:r>
    </w:p>
    <w:p w:rsidR="00BD1B15" w:rsidRDefault="00BD1B15" w:rsidP="00BD1B15">
      <w:pPr>
        <w:pStyle w:val="Titre"/>
        <w:spacing w:line="240" w:lineRule="auto"/>
        <w:rPr>
          <w:rFonts w:ascii="Book Antiqua" w:hAnsi="Book Antiqua" w:cs="Book Antiqua"/>
          <w:sz w:val="24"/>
        </w:rPr>
      </w:pPr>
      <w:proofErr w:type="gramStart"/>
      <w:r>
        <w:rPr>
          <w:rFonts w:ascii="Book Antiqua" w:hAnsi="Book Antiqua" w:cs="Book Antiqua"/>
          <w:sz w:val="28"/>
          <w:szCs w:val="28"/>
        </w:rPr>
        <w:t>et</w:t>
      </w:r>
      <w:proofErr w:type="gramEnd"/>
      <w:r>
        <w:rPr>
          <w:rFonts w:ascii="Book Antiqua" w:hAnsi="Book Antiqua" w:cs="Book Antiqua"/>
          <w:sz w:val="28"/>
          <w:szCs w:val="28"/>
        </w:rPr>
        <w:t xml:space="preserve"> Règlement Intérieur</w:t>
      </w:r>
    </w:p>
    <w:p w:rsidR="00BD1B15" w:rsidRDefault="00BD1B15" w:rsidP="00BD1B15">
      <w:pPr>
        <w:pStyle w:val="Titre"/>
        <w:tabs>
          <w:tab w:val="left" w:pos="708"/>
          <w:tab w:val="left" w:pos="1416"/>
          <w:tab w:val="left" w:pos="3820"/>
        </w:tabs>
        <w:spacing w:line="240" w:lineRule="auto"/>
        <w:jc w:val="left"/>
        <w:rPr>
          <w:rFonts w:ascii="Book Antiqua" w:hAnsi="Book Antiqua" w:cs="Book Antiqua"/>
          <w:sz w:val="16"/>
        </w:rPr>
      </w:pPr>
      <w:r>
        <w:rPr>
          <w:rFonts w:ascii="Book Antiqua" w:hAnsi="Book Antiqua" w:cs="Book Antiqua"/>
          <w:sz w:val="24"/>
        </w:rPr>
        <w:tab/>
      </w:r>
      <w:r>
        <w:rPr>
          <w:rFonts w:ascii="Book Antiqua" w:hAnsi="Book Antiqua" w:cs="Book Antiqua"/>
          <w:sz w:val="24"/>
        </w:rPr>
        <w:tab/>
      </w:r>
    </w:p>
    <w:p w:rsidR="00BD1B15" w:rsidRDefault="00BD1B15" w:rsidP="00BD1B15">
      <w:pPr>
        <w:pStyle w:val="Titre"/>
        <w:tabs>
          <w:tab w:val="left" w:pos="708"/>
          <w:tab w:val="left" w:pos="1416"/>
          <w:tab w:val="left" w:pos="3820"/>
        </w:tabs>
        <w:spacing w:line="240" w:lineRule="auto"/>
        <w:jc w:val="left"/>
        <w:rPr>
          <w:rFonts w:ascii="Book Antiqua" w:hAnsi="Book Antiqua" w:cs="Book Antiqua"/>
          <w:sz w:val="16"/>
        </w:rPr>
      </w:pPr>
    </w:p>
    <w:p w:rsidR="00BD1B15" w:rsidRDefault="00BD1B15" w:rsidP="00BD1B15">
      <w:pPr>
        <w:pStyle w:val="Titre"/>
        <w:spacing w:line="240" w:lineRule="auto"/>
        <w:ind w:firstLine="0"/>
        <w:rPr>
          <w:rFonts w:ascii="Book Antiqua" w:hAnsi="Book Antiqua" w:cs="Book Antiqua"/>
          <w:sz w:val="20"/>
          <w:szCs w:val="20"/>
        </w:rPr>
      </w:pPr>
      <w:r>
        <w:rPr>
          <w:rFonts w:ascii="Book Antiqua" w:hAnsi="Book Antiqua" w:cs="Book Antiqua"/>
          <w:b w:val="0"/>
          <w:bCs w:val="0"/>
          <w:sz w:val="28"/>
          <w:szCs w:val="28"/>
        </w:rPr>
        <w:t xml:space="preserve">Rentrée : </w:t>
      </w:r>
      <w:r w:rsidR="000E27D5">
        <w:rPr>
          <w:rFonts w:ascii="Book Antiqua" w:hAnsi="Book Antiqua" w:cs="Book Antiqua"/>
          <w:b w:val="0"/>
          <w:bCs w:val="0"/>
          <w:sz w:val="28"/>
          <w:szCs w:val="28"/>
        </w:rPr>
        <w:t>(</w:t>
      </w:r>
      <w:r w:rsidR="000E27D5">
        <w:rPr>
          <w:rFonts w:ascii="Book Antiqua" w:hAnsi="Book Antiqua" w:cs="Book Antiqua"/>
          <w:b w:val="0"/>
          <w:bCs w:val="0"/>
          <w:color w:val="000000"/>
          <w:sz w:val="28"/>
          <w:szCs w:val="28"/>
        </w:rPr>
        <w:t>à déterminer)</w:t>
      </w:r>
    </w:p>
    <w:p w:rsidR="00BD1B15" w:rsidRDefault="00BD1B15" w:rsidP="00BD1B15">
      <w:pPr>
        <w:ind w:firstLine="900"/>
        <w:rPr>
          <w:rFonts w:ascii="Book Antiqua" w:hAnsi="Book Antiqua" w:cs="Book Antiqua"/>
          <w:sz w:val="20"/>
          <w:szCs w:val="20"/>
        </w:rPr>
      </w:pPr>
    </w:p>
    <w:p w:rsidR="00BD1B15" w:rsidRDefault="00BD1B15" w:rsidP="00BD1B15">
      <w:pPr>
        <w:rPr>
          <w:rFonts w:ascii="Book Antiqua" w:hAnsi="Book Antiqua" w:cs="Book Antiqua"/>
          <w:sz w:val="20"/>
          <w:szCs w:val="20"/>
        </w:rPr>
      </w:pPr>
      <w:r>
        <w:rPr>
          <w:rFonts w:ascii="Book Antiqua" w:hAnsi="Book Antiqua" w:cs="Book Antiqua"/>
          <w:b/>
        </w:rPr>
        <w:t>Horaires journaliers des classes </w:t>
      </w:r>
    </w:p>
    <w:p w:rsidR="00BD1B15" w:rsidRDefault="00BD1B15" w:rsidP="00BD1B15">
      <w:pPr>
        <w:pStyle w:val="Titre"/>
        <w:spacing w:line="240" w:lineRule="auto"/>
        <w:ind w:firstLine="0"/>
        <w:jc w:val="left"/>
        <w:rPr>
          <w:rFonts w:ascii="Book Antiqua" w:hAnsi="Book Antiqua" w:cs="Book Antiqua"/>
          <w:sz w:val="20"/>
          <w:szCs w:val="20"/>
        </w:rPr>
      </w:pPr>
    </w:p>
    <w:p w:rsidR="00BD1B15" w:rsidRDefault="00BD1B15" w:rsidP="00BD1B15">
      <w:pPr>
        <w:pStyle w:val="Titre"/>
        <w:spacing w:line="240" w:lineRule="auto"/>
        <w:ind w:firstLine="0"/>
        <w:jc w:val="left"/>
        <w:rPr>
          <w:rFonts w:ascii="Book Antiqua" w:hAnsi="Book Antiqua" w:cs="Book Antiqua"/>
          <w:b w:val="0"/>
          <w:bCs w:val="0"/>
          <w:sz w:val="24"/>
        </w:rPr>
      </w:pPr>
      <w:r>
        <w:rPr>
          <w:rFonts w:ascii="Book Antiqua" w:hAnsi="Book Antiqua" w:cs="Book Antiqua"/>
          <w:sz w:val="24"/>
        </w:rPr>
        <w:t>Semaine de 4 jours :</w:t>
      </w:r>
      <w:r>
        <w:rPr>
          <w:rFonts w:ascii="Book Antiqua" w:hAnsi="Book Antiqua" w:cs="Book Antiqua"/>
          <w:b w:val="0"/>
          <w:bCs w:val="0"/>
          <w:sz w:val="24"/>
        </w:rPr>
        <w:t xml:space="preserve"> lundi, mardi, jeudi et vendredi et exceptionnellement le samedi</w:t>
      </w:r>
    </w:p>
    <w:p w:rsidR="00BD1B15" w:rsidRDefault="00BD1B15" w:rsidP="00BD1B15">
      <w:pPr>
        <w:pStyle w:val="Titre"/>
        <w:spacing w:line="240" w:lineRule="auto"/>
        <w:ind w:firstLine="0"/>
        <w:jc w:val="left"/>
        <w:rPr>
          <w:rFonts w:ascii="Book Antiqua" w:hAnsi="Book Antiqua" w:cs="Book Antiqua"/>
          <w:b w:val="0"/>
          <w:bCs w:val="0"/>
          <w:sz w:val="24"/>
        </w:rPr>
      </w:pPr>
    </w:p>
    <w:p w:rsidR="00BD1B15" w:rsidRDefault="00BD1B15" w:rsidP="00BD1B15">
      <w:pPr>
        <w:pStyle w:val="Titre"/>
        <w:tabs>
          <w:tab w:val="left" w:pos="3240"/>
          <w:tab w:val="left" w:pos="5940"/>
        </w:tabs>
        <w:spacing w:line="240" w:lineRule="auto"/>
        <w:ind w:firstLine="0"/>
        <w:jc w:val="both"/>
        <w:rPr>
          <w:rFonts w:ascii="Book Antiqua" w:hAnsi="Book Antiqua" w:cs="Book Antiqua"/>
          <w:b w:val="0"/>
          <w:bCs w:val="0"/>
          <w:sz w:val="24"/>
        </w:rPr>
      </w:pPr>
      <w:r>
        <w:rPr>
          <w:rFonts w:ascii="Book Antiqua" w:hAnsi="Book Antiqua" w:cs="Book Antiqua"/>
          <w:bCs w:val="0"/>
          <w:sz w:val="24"/>
        </w:rPr>
        <w:t>Etudes surveillées :</w:t>
      </w:r>
      <w:r w:rsidR="00A02443">
        <w:rPr>
          <w:rFonts w:ascii="Book Antiqua" w:hAnsi="Book Antiqua" w:cs="Book Antiqua"/>
          <w:b w:val="0"/>
          <w:bCs w:val="0"/>
          <w:sz w:val="24"/>
        </w:rPr>
        <w:t xml:space="preserve"> CP – CE1 de 17h à 18h</w:t>
      </w:r>
    </w:p>
    <w:p w:rsidR="00BD1B15" w:rsidRDefault="00BD1B15" w:rsidP="00BD1B15">
      <w:pPr>
        <w:pStyle w:val="Titre"/>
        <w:tabs>
          <w:tab w:val="left" w:pos="3240"/>
          <w:tab w:val="left" w:pos="5940"/>
        </w:tabs>
        <w:spacing w:line="240" w:lineRule="auto"/>
        <w:ind w:firstLine="0"/>
        <w:jc w:val="both"/>
        <w:rPr>
          <w:rFonts w:ascii="Book Antiqua" w:hAnsi="Book Antiqua" w:cs="Book Antiqua"/>
          <w:b w:val="0"/>
          <w:bCs w:val="0"/>
          <w:sz w:val="24"/>
        </w:rPr>
      </w:pPr>
      <w:r>
        <w:rPr>
          <w:rFonts w:ascii="Book Antiqua" w:hAnsi="Book Antiqua" w:cs="Book Antiqua"/>
          <w:b w:val="0"/>
          <w:bCs w:val="0"/>
          <w:sz w:val="24"/>
        </w:rPr>
        <w:t xml:space="preserve">                                   CE2-CM1-CM2 de 17h00 à 18h00</w:t>
      </w:r>
    </w:p>
    <w:tbl>
      <w:tblPr>
        <w:tblW w:w="0" w:type="auto"/>
        <w:tblLayout w:type="fixed"/>
        <w:tblLook w:val="04A0"/>
      </w:tblPr>
      <w:tblGrid>
        <w:gridCol w:w="1557"/>
        <w:gridCol w:w="1696"/>
        <w:gridCol w:w="1696"/>
      </w:tblGrid>
      <w:tr w:rsidR="00BD1B15" w:rsidTr="00BD1B15">
        <w:tc>
          <w:tcPr>
            <w:tcW w:w="1557" w:type="dxa"/>
            <w:tcBorders>
              <w:top w:val="nil"/>
              <w:left w:val="nil"/>
              <w:bottom w:val="nil"/>
              <w:right w:val="single" w:sz="4" w:space="0" w:color="000000"/>
            </w:tcBorders>
          </w:tcPr>
          <w:p w:rsidR="00BD1B15" w:rsidRDefault="00BD1B15">
            <w:pPr>
              <w:pStyle w:val="Titre"/>
              <w:snapToGrid w:val="0"/>
              <w:spacing w:line="240" w:lineRule="auto"/>
              <w:ind w:firstLine="0"/>
              <w:jc w:val="left"/>
              <w:rPr>
                <w:rFonts w:ascii="Book Antiqua" w:hAnsi="Book Antiqua" w:cs="Book Antiqua"/>
                <w:b w:val="0"/>
                <w:bCs w:val="0"/>
                <w:sz w:val="24"/>
              </w:rPr>
            </w:pPr>
          </w:p>
        </w:tc>
        <w:tc>
          <w:tcPr>
            <w:tcW w:w="1696" w:type="dxa"/>
            <w:tcBorders>
              <w:top w:val="nil"/>
              <w:left w:val="single" w:sz="4" w:space="0" w:color="000000"/>
              <w:bottom w:val="nil"/>
              <w:right w:val="nil"/>
            </w:tcBorders>
            <w:hideMark/>
          </w:tcPr>
          <w:p w:rsidR="00BD1B15" w:rsidRDefault="00BD1B15">
            <w:pPr>
              <w:pStyle w:val="Titre"/>
              <w:spacing w:line="240" w:lineRule="auto"/>
              <w:ind w:firstLine="0"/>
              <w:jc w:val="left"/>
              <w:rPr>
                <w:rFonts w:ascii="Book Antiqua" w:hAnsi="Book Antiqua" w:cs="Book Antiqua"/>
                <w:b w:val="0"/>
                <w:bCs w:val="0"/>
                <w:sz w:val="24"/>
              </w:rPr>
            </w:pPr>
            <w:r>
              <w:rPr>
                <w:rFonts w:ascii="Book Antiqua" w:hAnsi="Book Antiqua" w:cs="Book Antiqua"/>
                <w:b w:val="0"/>
                <w:bCs w:val="0"/>
                <w:sz w:val="24"/>
              </w:rPr>
              <w:t>Maternelle</w:t>
            </w:r>
          </w:p>
        </w:tc>
        <w:tc>
          <w:tcPr>
            <w:tcW w:w="1696" w:type="dxa"/>
            <w:tcBorders>
              <w:top w:val="nil"/>
              <w:left w:val="single" w:sz="4" w:space="0" w:color="000000"/>
              <w:bottom w:val="nil"/>
              <w:right w:val="nil"/>
            </w:tcBorders>
            <w:hideMark/>
          </w:tcPr>
          <w:p w:rsidR="00BD1B15" w:rsidRDefault="00BD1B15">
            <w:pPr>
              <w:pStyle w:val="Titre"/>
              <w:spacing w:line="240" w:lineRule="auto"/>
              <w:ind w:firstLine="0"/>
              <w:jc w:val="left"/>
            </w:pPr>
            <w:r>
              <w:rPr>
                <w:rFonts w:ascii="Book Antiqua" w:hAnsi="Book Antiqua" w:cs="Book Antiqua"/>
                <w:b w:val="0"/>
                <w:bCs w:val="0"/>
                <w:sz w:val="24"/>
              </w:rPr>
              <w:t>Primaire</w:t>
            </w:r>
          </w:p>
        </w:tc>
      </w:tr>
      <w:tr w:rsidR="00BD1B15" w:rsidTr="00BD1B15">
        <w:tc>
          <w:tcPr>
            <w:tcW w:w="1557" w:type="dxa"/>
            <w:tcBorders>
              <w:top w:val="nil"/>
              <w:left w:val="nil"/>
              <w:bottom w:val="nil"/>
              <w:right w:val="single" w:sz="4" w:space="0" w:color="000000"/>
            </w:tcBorders>
            <w:hideMark/>
          </w:tcPr>
          <w:p w:rsidR="00BD1B15" w:rsidRDefault="00BD1B15">
            <w:pPr>
              <w:pStyle w:val="Titre"/>
              <w:spacing w:line="240" w:lineRule="auto"/>
              <w:ind w:firstLine="0"/>
              <w:jc w:val="left"/>
              <w:rPr>
                <w:rFonts w:ascii="Book Antiqua" w:hAnsi="Book Antiqua" w:cs="Book Antiqua"/>
                <w:b w:val="0"/>
                <w:bCs w:val="0"/>
                <w:sz w:val="24"/>
              </w:rPr>
            </w:pPr>
            <w:r>
              <w:rPr>
                <w:rFonts w:ascii="Book Antiqua" w:hAnsi="Book Antiqua" w:cs="Book Antiqua"/>
                <w:b w:val="0"/>
                <w:bCs w:val="0"/>
                <w:sz w:val="24"/>
              </w:rPr>
              <w:t xml:space="preserve">Matin : </w:t>
            </w:r>
          </w:p>
        </w:tc>
        <w:tc>
          <w:tcPr>
            <w:tcW w:w="1696" w:type="dxa"/>
            <w:tcBorders>
              <w:top w:val="nil"/>
              <w:left w:val="single" w:sz="4" w:space="0" w:color="000000"/>
              <w:bottom w:val="nil"/>
              <w:right w:val="nil"/>
            </w:tcBorders>
            <w:hideMark/>
          </w:tcPr>
          <w:p w:rsidR="00BD1B15" w:rsidRDefault="00BD1B15">
            <w:pPr>
              <w:pStyle w:val="Titre"/>
              <w:spacing w:line="240" w:lineRule="auto"/>
              <w:ind w:firstLine="0"/>
              <w:jc w:val="left"/>
              <w:rPr>
                <w:rFonts w:ascii="Book Antiqua" w:hAnsi="Book Antiqua" w:cs="Book Antiqua"/>
                <w:b w:val="0"/>
                <w:bCs w:val="0"/>
                <w:sz w:val="24"/>
              </w:rPr>
            </w:pPr>
            <w:r>
              <w:rPr>
                <w:rFonts w:ascii="Book Antiqua" w:hAnsi="Book Antiqua" w:cs="Book Antiqua"/>
                <w:b w:val="0"/>
                <w:bCs w:val="0"/>
                <w:sz w:val="24"/>
              </w:rPr>
              <w:t>8h40 – 11h40</w:t>
            </w:r>
          </w:p>
        </w:tc>
        <w:tc>
          <w:tcPr>
            <w:tcW w:w="1696" w:type="dxa"/>
            <w:tcBorders>
              <w:top w:val="nil"/>
              <w:left w:val="single" w:sz="4" w:space="0" w:color="000000"/>
              <w:bottom w:val="nil"/>
              <w:right w:val="nil"/>
            </w:tcBorders>
            <w:hideMark/>
          </w:tcPr>
          <w:p w:rsidR="00BD1B15" w:rsidRDefault="00BD1B15">
            <w:pPr>
              <w:pStyle w:val="Titre"/>
              <w:spacing w:line="240" w:lineRule="auto"/>
              <w:ind w:firstLine="0"/>
              <w:jc w:val="left"/>
            </w:pPr>
            <w:r>
              <w:rPr>
                <w:rFonts w:ascii="Book Antiqua" w:hAnsi="Book Antiqua" w:cs="Book Antiqua"/>
                <w:b w:val="0"/>
                <w:bCs w:val="0"/>
                <w:sz w:val="24"/>
              </w:rPr>
              <w:t>8h40 – 11h55</w:t>
            </w:r>
          </w:p>
        </w:tc>
      </w:tr>
      <w:tr w:rsidR="00BD1B15" w:rsidTr="00BD1B15">
        <w:tc>
          <w:tcPr>
            <w:tcW w:w="1557" w:type="dxa"/>
            <w:tcBorders>
              <w:top w:val="nil"/>
              <w:left w:val="nil"/>
              <w:bottom w:val="nil"/>
              <w:right w:val="single" w:sz="4" w:space="0" w:color="000000"/>
            </w:tcBorders>
            <w:hideMark/>
          </w:tcPr>
          <w:p w:rsidR="00BD1B15" w:rsidRDefault="00BD1B15">
            <w:pPr>
              <w:pStyle w:val="Titre"/>
              <w:spacing w:line="240" w:lineRule="auto"/>
              <w:ind w:firstLine="0"/>
              <w:jc w:val="left"/>
              <w:rPr>
                <w:rFonts w:ascii="Book Antiqua" w:hAnsi="Book Antiqua" w:cs="Book Antiqua"/>
                <w:b w:val="0"/>
                <w:bCs w:val="0"/>
                <w:sz w:val="24"/>
              </w:rPr>
            </w:pPr>
            <w:r>
              <w:rPr>
                <w:rFonts w:ascii="Book Antiqua" w:hAnsi="Book Antiqua" w:cs="Book Antiqua"/>
                <w:b w:val="0"/>
                <w:bCs w:val="0"/>
                <w:sz w:val="24"/>
              </w:rPr>
              <w:t xml:space="preserve">Après-midi : </w:t>
            </w:r>
          </w:p>
        </w:tc>
        <w:tc>
          <w:tcPr>
            <w:tcW w:w="1696" w:type="dxa"/>
            <w:tcBorders>
              <w:top w:val="nil"/>
              <w:left w:val="single" w:sz="4" w:space="0" w:color="000000"/>
              <w:bottom w:val="nil"/>
              <w:right w:val="nil"/>
            </w:tcBorders>
            <w:hideMark/>
          </w:tcPr>
          <w:p w:rsidR="00BD1B15" w:rsidRDefault="00BD1B15">
            <w:pPr>
              <w:pStyle w:val="Titre"/>
              <w:spacing w:line="240" w:lineRule="auto"/>
              <w:ind w:firstLine="0"/>
              <w:jc w:val="left"/>
              <w:rPr>
                <w:rFonts w:ascii="Book Antiqua" w:hAnsi="Book Antiqua" w:cs="Book Antiqua"/>
                <w:b w:val="0"/>
                <w:bCs w:val="0"/>
                <w:sz w:val="24"/>
              </w:rPr>
            </w:pPr>
            <w:r>
              <w:rPr>
                <w:rFonts w:ascii="Book Antiqua" w:hAnsi="Book Antiqua" w:cs="Book Antiqua"/>
                <w:b w:val="0"/>
                <w:bCs w:val="0"/>
                <w:sz w:val="24"/>
              </w:rPr>
              <w:t>13h30 – 16h30</w:t>
            </w:r>
          </w:p>
        </w:tc>
        <w:tc>
          <w:tcPr>
            <w:tcW w:w="1696" w:type="dxa"/>
            <w:tcBorders>
              <w:top w:val="nil"/>
              <w:left w:val="single" w:sz="4" w:space="0" w:color="000000"/>
              <w:bottom w:val="nil"/>
              <w:right w:val="nil"/>
            </w:tcBorders>
            <w:hideMark/>
          </w:tcPr>
          <w:p w:rsidR="00BD1B15" w:rsidRDefault="00BD1B15">
            <w:pPr>
              <w:pStyle w:val="Titre"/>
              <w:spacing w:line="240" w:lineRule="auto"/>
              <w:ind w:firstLine="0"/>
              <w:jc w:val="left"/>
            </w:pPr>
            <w:r>
              <w:rPr>
                <w:rFonts w:ascii="Book Antiqua" w:hAnsi="Book Antiqua" w:cs="Book Antiqua"/>
                <w:b w:val="0"/>
                <w:bCs w:val="0"/>
                <w:sz w:val="24"/>
              </w:rPr>
              <w:t>13h30 – 16h30</w:t>
            </w:r>
          </w:p>
        </w:tc>
      </w:tr>
    </w:tbl>
    <w:p w:rsidR="00BD1B15" w:rsidRDefault="00BD1B15" w:rsidP="00BD1B15">
      <w:pPr>
        <w:pStyle w:val="Titre"/>
        <w:spacing w:line="240" w:lineRule="auto"/>
        <w:ind w:firstLine="0"/>
        <w:jc w:val="left"/>
        <w:rPr>
          <w:rFonts w:ascii="Book Antiqua" w:hAnsi="Book Antiqua" w:cs="Book Antiqua"/>
          <w:b w:val="0"/>
          <w:bCs w:val="0"/>
          <w:sz w:val="24"/>
        </w:rPr>
      </w:pPr>
    </w:p>
    <w:p w:rsidR="00BD1B15" w:rsidRDefault="00BD1B15" w:rsidP="00BD1B15">
      <w:pPr>
        <w:pStyle w:val="Titre"/>
        <w:spacing w:line="240" w:lineRule="auto"/>
        <w:ind w:firstLine="0"/>
        <w:jc w:val="left"/>
        <w:rPr>
          <w:rFonts w:ascii="Book Antiqua" w:hAnsi="Book Antiqua" w:cs="Book Antiqua"/>
          <w:b w:val="0"/>
          <w:bCs w:val="0"/>
          <w:sz w:val="24"/>
        </w:rPr>
      </w:pPr>
    </w:p>
    <w:p w:rsidR="00BD1B15" w:rsidRDefault="00BD1B15" w:rsidP="00BD1B15">
      <w:pPr>
        <w:pStyle w:val="Titre"/>
        <w:spacing w:line="240" w:lineRule="auto"/>
        <w:ind w:firstLine="0"/>
        <w:jc w:val="left"/>
        <w:rPr>
          <w:rFonts w:ascii="Book Antiqua" w:hAnsi="Book Antiqua" w:cs="Book Antiqua"/>
          <w:sz w:val="24"/>
        </w:rPr>
      </w:pPr>
      <w:r>
        <w:rPr>
          <w:rFonts w:ascii="Book Antiqua" w:hAnsi="Book Antiqua" w:cs="Book Antiqua"/>
          <w:sz w:val="24"/>
        </w:rPr>
        <w:t>Etude-Garderie </w:t>
      </w:r>
    </w:p>
    <w:p w:rsidR="00BD1B15" w:rsidRDefault="00BD1B15" w:rsidP="00BD1B15">
      <w:pPr>
        <w:pStyle w:val="Titre"/>
        <w:spacing w:line="240" w:lineRule="auto"/>
        <w:ind w:firstLine="0"/>
        <w:jc w:val="left"/>
        <w:rPr>
          <w:rFonts w:ascii="Book Antiqua" w:hAnsi="Book Antiqua" w:cs="Book Antiqua"/>
          <w:sz w:val="24"/>
        </w:rPr>
      </w:pPr>
    </w:p>
    <w:p w:rsidR="00BD1B15" w:rsidRDefault="00BD1B15" w:rsidP="00BD1B15">
      <w:pPr>
        <w:pStyle w:val="Titre"/>
        <w:spacing w:line="240" w:lineRule="auto"/>
        <w:ind w:firstLine="0"/>
        <w:jc w:val="left"/>
        <w:rPr>
          <w:rFonts w:ascii="Book Antiqua" w:hAnsi="Book Antiqua" w:cs="Book Antiqua"/>
          <w:sz w:val="24"/>
          <w:u w:val="single"/>
        </w:rPr>
      </w:pPr>
      <w:r>
        <w:rPr>
          <w:rFonts w:ascii="Book Antiqua" w:hAnsi="Book Antiqua" w:cs="Book Antiqua"/>
          <w:sz w:val="24"/>
        </w:rPr>
        <w:t xml:space="preserve">L’école est ouverte de </w:t>
      </w:r>
      <w:r>
        <w:rPr>
          <w:rFonts w:ascii="Book Antiqua" w:hAnsi="Book Antiqua" w:cs="Book Antiqua"/>
          <w:sz w:val="24"/>
          <w:u w:val="single"/>
        </w:rPr>
        <w:t>7h45 à 18h30.</w:t>
      </w:r>
    </w:p>
    <w:p w:rsidR="00BD1B15" w:rsidRDefault="00BD1B15" w:rsidP="00BD1B15">
      <w:pPr>
        <w:pStyle w:val="Titre"/>
        <w:spacing w:line="240" w:lineRule="auto"/>
        <w:ind w:firstLine="0"/>
        <w:rPr>
          <w:rFonts w:ascii="Book Antiqua" w:hAnsi="Book Antiqua" w:cs="Book Antiqua"/>
          <w:sz w:val="24"/>
          <w:u w:val="single"/>
        </w:rPr>
      </w:pPr>
    </w:p>
    <w:p w:rsidR="00BD1B15" w:rsidRDefault="00BD1B15" w:rsidP="00BD1B15">
      <w:pPr>
        <w:pStyle w:val="Titre"/>
        <w:spacing w:line="240" w:lineRule="auto"/>
        <w:ind w:firstLine="0"/>
        <w:jc w:val="both"/>
        <w:rPr>
          <w:rFonts w:ascii="Book Antiqua" w:hAnsi="Book Antiqua" w:cs="Book Antiqua"/>
          <w:bCs w:val="0"/>
          <w:sz w:val="24"/>
        </w:rPr>
      </w:pPr>
      <w:r>
        <w:rPr>
          <w:rFonts w:ascii="Book Antiqua" w:hAnsi="Book Antiqua" w:cs="Book Antiqua"/>
          <w:bCs w:val="0"/>
          <w:sz w:val="24"/>
        </w:rPr>
        <w:t>Garderies :</w:t>
      </w:r>
      <w:r>
        <w:rPr>
          <w:rFonts w:ascii="Book Antiqua" w:hAnsi="Book Antiqua" w:cs="Book Antiqua"/>
          <w:b w:val="0"/>
          <w:bCs w:val="0"/>
          <w:sz w:val="24"/>
        </w:rPr>
        <w:tab/>
        <w:t xml:space="preserve">Matin    de   7h45 à  8h20 </w:t>
      </w:r>
    </w:p>
    <w:p w:rsidR="00BD1B15" w:rsidRDefault="00BD1B15" w:rsidP="00BD1B15">
      <w:pPr>
        <w:pStyle w:val="Titre"/>
        <w:spacing w:line="240" w:lineRule="auto"/>
        <w:ind w:left="708" w:firstLine="708"/>
        <w:jc w:val="both"/>
        <w:rPr>
          <w:rFonts w:ascii="Book Antiqua" w:hAnsi="Book Antiqua" w:cs="Book Antiqua"/>
          <w:b w:val="0"/>
          <w:bCs w:val="0"/>
          <w:sz w:val="24"/>
        </w:rPr>
      </w:pPr>
      <w:r>
        <w:rPr>
          <w:rFonts w:ascii="Book Antiqua" w:hAnsi="Book Antiqua" w:cs="Book Antiqua"/>
          <w:bCs w:val="0"/>
          <w:sz w:val="24"/>
        </w:rPr>
        <w:t xml:space="preserve">Accueil gratuit à partir de 8h20       </w:t>
      </w:r>
    </w:p>
    <w:p w:rsidR="00BD1B15" w:rsidRDefault="00BD1B15" w:rsidP="00BD1B15">
      <w:pPr>
        <w:pStyle w:val="Titre"/>
        <w:spacing w:line="240" w:lineRule="auto"/>
        <w:ind w:left="708" w:firstLine="708"/>
        <w:jc w:val="both"/>
        <w:rPr>
          <w:rFonts w:ascii="Book Antiqua" w:hAnsi="Book Antiqua" w:cs="Book Antiqua"/>
          <w:b w:val="0"/>
          <w:bCs w:val="0"/>
          <w:sz w:val="24"/>
        </w:rPr>
      </w:pPr>
      <w:r>
        <w:rPr>
          <w:rFonts w:ascii="Book Antiqua" w:hAnsi="Book Antiqua" w:cs="Book Antiqua"/>
          <w:b w:val="0"/>
          <w:bCs w:val="0"/>
          <w:sz w:val="24"/>
        </w:rPr>
        <w:t>Soir       de 16h30 à 18h30</w:t>
      </w:r>
    </w:p>
    <w:p w:rsidR="00BD1B15" w:rsidRDefault="00BD1B15" w:rsidP="00BD1B15">
      <w:pPr>
        <w:pStyle w:val="Titre"/>
        <w:spacing w:line="240" w:lineRule="auto"/>
        <w:ind w:firstLine="0"/>
        <w:jc w:val="both"/>
        <w:rPr>
          <w:rFonts w:ascii="Book Antiqua" w:hAnsi="Book Antiqua" w:cs="Book Antiqua"/>
          <w:b w:val="0"/>
          <w:bCs w:val="0"/>
          <w:sz w:val="24"/>
        </w:rPr>
      </w:pPr>
      <w:r>
        <w:rPr>
          <w:rFonts w:ascii="Book Antiqua" w:hAnsi="Book Antiqua" w:cs="Book Antiqua"/>
          <w:b w:val="0"/>
          <w:bCs w:val="0"/>
          <w:sz w:val="24"/>
        </w:rPr>
        <w:t xml:space="preserve">Tout dépassement d’horaire après 18h30 sera facturé. </w:t>
      </w:r>
    </w:p>
    <w:p w:rsidR="00BD1B15" w:rsidRDefault="00BD1B15" w:rsidP="00BD1B15">
      <w:pPr>
        <w:pStyle w:val="Titre"/>
        <w:spacing w:line="240" w:lineRule="auto"/>
        <w:ind w:left="707"/>
        <w:jc w:val="both"/>
        <w:rPr>
          <w:rFonts w:ascii="Book Antiqua" w:hAnsi="Book Antiqua" w:cs="Book Antiqua"/>
          <w:b w:val="0"/>
          <w:bCs w:val="0"/>
          <w:sz w:val="24"/>
        </w:rPr>
      </w:pPr>
    </w:p>
    <w:p w:rsidR="00BD1B15" w:rsidRDefault="00BD1B15" w:rsidP="00BD1B15">
      <w:pPr>
        <w:pStyle w:val="Titre"/>
        <w:tabs>
          <w:tab w:val="left" w:pos="3240"/>
          <w:tab w:val="left" w:pos="5940"/>
        </w:tabs>
        <w:spacing w:line="240" w:lineRule="auto"/>
        <w:ind w:firstLine="0"/>
        <w:jc w:val="both"/>
        <w:rPr>
          <w:rFonts w:ascii="Book Antiqua" w:hAnsi="Book Antiqua" w:cs="Book Antiqua"/>
          <w:b w:val="0"/>
          <w:bCs w:val="0"/>
          <w:sz w:val="24"/>
        </w:rPr>
      </w:pPr>
    </w:p>
    <w:p w:rsidR="00BD1B15" w:rsidRDefault="00BD1B15" w:rsidP="00BD1B15">
      <w:pPr>
        <w:pStyle w:val="Titre"/>
        <w:tabs>
          <w:tab w:val="left" w:pos="3240"/>
          <w:tab w:val="left" w:pos="5940"/>
        </w:tabs>
        <w:spacing w:line="240" w:lineRule="auto"/>
        <w:ind w:firstLine="0"/>
        <w:jc w:val="both"/>
        <w:rPr>
          <w:rFonts w:ascii="Book Antiqua" w:hAnsi="Book Antiqua" w:cs="Book Antiqua"/>
          <w:b w:val="0"/>
          <w:bCs w:val="0"/>
          <w:sz w:val="24"/>
        </w:rPr>
      </w:pPr>
      <w:r>
        <w:rPr>
          <w:rFonts w:ascii="Book Antiqua" w:hAnsi="Book Antiqua" w:cs="Book Antiqua"/>
          <w:b w:val="0"/>
          <w:bCs w:val="0"/>
          <w:sz w:val="24"/>
        </w:rPr>
        <w:t>Après l’étude, les élèves rejoignent la garderie.</w:t>
      </w:r>
    </w:p>
    <w:p w:rsidR="00BD1B15" w:rsidRDefault="00BD1B15" w:rsidP="00BD1B15">
      <w:pPr>
        <w:pStyle w:val="Titre"/>
        <w:tabs>
          <w:tab w:val="left" w:pos="3240"/>
          <w:tab w:val="left" w:pos="5940"/>
        </w:tabs>
        <w:spacing w:line="240" w:lineRule="auto"/>
        <w:ind w:firstLine="0"/>
        <w:jc w:val="both"/>
        <w:rPr>
          <w:rFonts w:ascii="Book Antiqua" w:hAnsi="Book Antiqua" w:cs="Book Antiqua"/>
          <w:b w:val="0"/>
          <w:bCs w:val="0"/>
          <w:sz w:val="24"/>
        </w:rPr>
      </w:pPr>
    </w:p>
    <w:p w:rsidR="00BD1B15" w:rsidRDefault="00BD1B15" w:rsidP="00BD1B15">
      <w:pPr>
        <w:pStyle w:val="Titre"/>
        <w:pBdr>
          <w:top w:val="single" w:sz="4" w:space="1" w:color="000000"/>
          <w:left w:val="single" w:sz="4" w:space="4" w:color="000000"/>
          <w:bottom w:val="single" w:sz="4" w:space="1" w:color="000000"/>
          <w:right w:val="single" w:sz="4" w:space="4" w:color="000000"/>
        </w:pBdr>
        <w:tabs>
          <w:tab w:val="left" w:pos="3240"/>
          <w:tab w:val="left" w:pos="5940"/>
        </w:tabs>
        <w:spacing w:line="240" w:lineRule="auto"/>
        <w:ind w:firstLine="0"/>
        <w:jc w:val="both"/>
        <w:rPr>
          <w:rFonts w:ascii="Book Antiqua" w:hAnsi="Book Antiqua" w:cs="Book Antiqua"/>
          <w:b w:val="0"/>
          <w:bCs w:val="0"/>
          <w:sz w:val="24"/>
        </w:rPr>
      </w:pPr>
      <w:r>
        <w:rPr>
          <w:rFonts w:ascii="Book Antiqua" w:hAnsi="Book Antiqua" w:cs="Book Antiqua"/>
          <w:b w:val="0"/>
          <w:bCs w:val="0"/>
          <w:sz w:val="24"/>
        </w:rPr>
        <w:t>J’attitre votre attention sur le respect des horaires.</w:t>
      </w:r>
    </w:p>
    <w:p w:rsidR="00BD1B15" w:rsidRDefault="00BD1B15" w:rsidP="00BD1B15">
      <w:pPr>
        <w:pStyle w:val="Titre"/>
        <w:pBdr>
          <w:top w:val="single" w:sz="4" w:space="1" w:color="000000"/>
          <w:left w:val="single" w:sz="4" w:space="4" w:color="000000"/>
          <w:bottom w:val="single" w:sz="4" w:space="1" w:color="000000"/>
          <w:right w:val="single" w:sz="4" w:space="4" w:color="000000"/>
        </w:pBdr>
        <w:tabs>
          <w:tab w:val="left" w:pos="3240"/>
          <w:tab w:val="left" w:pos="5940"/>
        </w:tabs>
        <w:spacing w:line="240" w:lineRule="auto"/>
        <w:ind w:firstLine="0"/>
        <w:jc w:val="both"/>
        <w:rPr>
          <w:rFonts w:ascii="Book Antiqua" w:hAnsi="Book Antiqua" w:cs="Book Antiqua"/>
          <w:b w:val="0"/>
          <w:bCs w:val="0"/>
          <w:sz w:val="24"/>
        </w:rPr>
      </w:pPr>
      <w:r>
        <w:rPr>
          <w:rFonts w:ascii="Book Antiqua" w:hAnsi="Book Antiqua" w:cs="Book Antiqua"/>
          <w:b w:val="0"/>
          <w:bCs w:val="0"/>
          <w:sz w:val="24"/>
        </w:rPr>
        <w:t>Il est important que les élèves arrivent à l’heure le matin et soient récupérés à l’heure le midi et le soir.</w:t>
      </w:r>
    </w:p>
    <w:p w:rsidR="00BD1B15" w:rsidRDefault="00BD1B15" w:rsidP="00BD1B15">
      <w:pPr>
        <w:pStyle w:val="Titre"/>
        <w:pBdr>
          <w:top w:val="single" w:sz="4" w:space="1" w:color="000000"/>
          <w:left w:val="single" w:sz="4" w:space="4" w:color="000000"/>
          <w:bottom w:val="single" w:sz="4" w:space="1" w:color="000000"/>
          <w:right w:val="single" w:sz="4" w:space="4" w:color="000000"/>
        </w:pBdr>
        <w:tabs>
          <w:tab w:val="left" w:pos="3240"/>
          <w:tab w:val="left" w:pos="5940"/>
        </w:tabs>
        <w:spacing w:line="240" w:lineRule="auto"/>
        <w:ind w:firstLine="0"/>
        <w:jc w:val="both"/>
        <w:rPr>
          <w:rFonts w:ascii="Book Antiqua" w:hAnsi="Book Antiqua" w:cs="Book Antiqua"/>
          <w:b w:val="0"/>
          <w:bCs w:val="0"/>
          <w:sz w:val="20"/>
          <w:szCs w:val="20"/>
        </w:rPr>
      </w:pPr>
      <w:r>
        <w:rPr>
          <w:rFonts w:ascii="Book Antiqua" w:hAnsi="Book Antiqua" w:cs="Book Antiqua"/>
          <w:b w:val="0"/>
          <w:bCs w:val="0"/>
          <w:sz w:val="24"/>
        </w:rPr>
        <w:t>Il s’agit de donner de bonnes habitudes aux enfants et de respecter le travail des enseignants et des surveillants.</w:t>
      </w:r>
    </w:p>
    <w:p w:rsidR="00BD1B15" w:rsidRDefault="00751705" w:rsidP="00BD1B15">
      <w:pPr>
        <w:pStyle w:val="Titre"/>
        <w:tabs>
          <w:tab w:val="left" w:pos="3240"/>
          <w:tab w:val="left" w:pos="5940"/>
        </w:tabs>
        <w:spacing w:line="240" w:lineRule="auto"/>
        <w:ind w:firstLine="0"/>
        <w:jc w:val="both"/>
        <w:rPr>
          <w:rFonts w:ascii="Book Antiqua" w:hAnsi="Book Antiqua" w:cs="Book Antiqua"/>
          <w:b w:val="0"/>
          <w:bCs w:val="0"/>
          <w:sz w:val="20"/>
          <w:szCs w:val="20"/>
        </w:rPr>
      </w:pPr>
      <w:r w:rsidRPr="00751705">
        <w:pict>
          <v:shapetype id="_x0000_t202" coordsize="21600,21600" o:spt="202" path="m,l,21600r21600,l21600,xe">
            <v:stroke joinstyle="miter"/>
            <v:path gradientshapeok="t" o:connecttype="rect"/>
          </v:shapetype>
          <v:shape id="_x0000_s1031" type="#_x0000_t202" style="position:absolute;left:0;text-align:left;margin-left:-5.45pt;margin-top:11pt;width:178.65pt;height:24.75pt;z-index:251656192;mso-width-relative:margin;mso-height-relative:margin">
            <v:textbox>
              <w:txbxContent>
                <w:p w:rsidR="00BD1B15" w:rsidRDefault="00BD1B15" w:rsidP="00BD1B15">
                  <w:pPr>
                    <w:jc w:val="both"/>
                    <w:rPr>
                      <w:rFonts w:ascii="Book Antiqua" w:hAnsi="Book Antiqua" w:cs="Book Antiqua"/>
                      <w:b/>
                      <w:bCs/>
                      <w:color w:val="000000"/>
                      <w:sz w:val="20"/>
                      <w:szCs w:val="20"/>
                      <w:u w:val="single"/>
                    </w:rPr>
                  </w:pPr>
                  <w:r>
                    <w:rPr>
                      <w:rFonts w:ascii="Book Antiqua" w:hAnsi="Book Antiqua" w:cs="Book Antiqua"/>
                      <w:b/>
                      <w:bCs/>
                      <w:color w:val="000000"/>
                    </w:rPr>
                    <w:t>Arrivées et départs de l’école </w:t>
                  </w:r>
                </w:p>
                <w:p w:rsidR="00BD1B15" w:rsidRDefault="00BD1B15" w:rsidP="00BD1B15"/>
              </w:txbxContent>
            </v:textbox>
          </v:shape>
        </w:pict>
      </w:r>
    </w:p>
    <w:p w:rsidR="00BD1B15" w:rsidRDefault="00BD1B15" w:rsidP="00BD1B15">
      <w:pPr>
        <w:jc w:val="both"/>
        <w:rPr>
          <w:rFonts w:ascii="Book Antiqua" w:hAnsi="Book Antiqua" w:cs="Book Antiqua"/>
          <w:b/>
          <w:bCs/>
          <w:color w:val="000000"/>
          <w:sz w:val="20"/>
          <w:szCs w:val="20"/>
          <w:u w:val="single"/>
        </w:rPr>
      </w:pPr>
    </w:p>
    <w:p w:rsidR="00BD1B15" w:rsidRDefault="00BD1B15" w:rsidP="00BD1B15">
      <w:pPr>
        <w:ind w:left="1080"/>
        <w:jc w:val="both"/>
        <w:rPr>
          <w:rFonts w:ascii="Book Antiqua" w:hAnsi="Book Antiqua" w:cs="Book Antiqua"/>
          <w:color w:val="000000"/>
        </w:rPr>
      </w:pPr>
    </w:p>
    <w:p w:rsidR="00BD1B15" w:rsidRDefault="00BD1B15" w:rsidP="00BD1B15">
      <w:pPr>
        <w:numPr>
          <w:ilvl w:val="0"/>
          <w:numId w:val="3"/>
        </w:numPr>
        <w:jc w:val="both"/>
        <w:rPr>
          <w:rFonts w:ascii="Book Antiqua" w:hAnsi="Book Antiqua" w:cs="Book Antiqua"/>
          <w:color w:val="000000"/>
        </w:rPr>
      </w:pPr>
      <w:r>
        <w:rPr>
          <w:rFonts w:ascii="Book Antiqua" w:hAnsi="Book Antiqua" w:cs="Book Antiqua"/>
          <w:b/>
          <w:color w:val="000000"/>
        </w:rPr>
        <w:t>Le matin</w:t>
      </w:r>
      <w:r>
        <w:rPr>
          <w:rFonts w:ascii="Book Antiqua" w:hAnsi="Book Antiqua" w:cs="Book Antiqua"/>
          <w:color w:val="000000"/>
        </w:rPr>
        <w:t xml:space="preserve">, </w:t>
      </w:r>
      <w:r>
        <w:rPr>
          <w:rFonts w:ascii="Book Antiqua" w:hAnsi="Book Antiqua" w:cs="Book Antiqua"/>
          <w:b/>
          <w:color w:val="000000"/>
        </w:rPr>
        <w:t>seuls sont admis dans l’enceinte de l’école avant 8h20, les élèves se rendant à la garderie.</w:t>
      </w:r>
    </w:p>
    <w:p w:rsidR="00BD1B15" w:rsidRDefault="00BD1B15" w:rsidP="00BD1B15">
      <w:pPr>
        <w:ind w:left="1080"/>
        <w:jc w:val="both"/>
        <w:rPr>
          <w:rFonts w:ascii="Book Antiqua" w:hAnsi="Book Antiqua" w:cs="Book Antiqua"/>
          <w:color w:val="000000"/>
        </w:rPr>
      </w:pPr>
    </w:p>
    <w:p w:rsidR="00BD1B15" w:rsidRDefault="00BD1B15" w:rsidP="00BD1B15">
      <w:pPr>
        <w:ind w:left="1080"/>
        <w:jc w:val="both"/>
        <w:rPr>
          <w:rFonts w:ascii="Book Antiqua" w:hAnsi="Book Antiqua" w:cs="Book Antiqua"/>
          <w:color w:val="000000"/>
        </w:rPr>
      </w:pPr>
      <w:r>
        <w:rPr>
          <w:rFonts w:ascii="Book Antiqua" w:hAnsi="Book Antiqua" w:cs="Book Antiqua"/>
          <w:color w:val="000000"/>
        </w:rPr>
        <w:t xml:space="preserve">Les parents accompagnent leur enfant à la garderie où une personne assure la surveillance. </w:t>
      </w:r>
    </w:p>
    <w:p w:rsidR="00BD1B15" w:rsidRDefault="00BD1B15" w:rsidP="00BD1B15">
      <w:pPr>
        <w:ind w:left="1080"/>
        <w:jc w:val="both"/>
        <w:rPr>
          <w:szCs w:val="26"/>
        </w:rPr>
      </w:pPr>
      <w:r>
        <w:rPr>
          <w:rFonts w:ascii="Book Antiqua" w:hAnsi="Book Antiqua" w:cs="Book Antiqua"/>
          <w:color w:val="000000"/>
        </w:rPr>
        <w:t xml:space="preserve">Les élèves </w:t>
      </w:r>
      <w:r>
        <w:rPr>
          <w:rFonts w:ascii="Book Antiqua" w:hAnsi="Book Antiqua" w:cs="Book Antiqua"/>
          <w:color w:val="000000"/>
          <w:u w:val="single"/>
        </w:rPr>
        <w:t>non accompagnés</w:t>
      </w:r>
      <w:r>
        <w:rPr>
          <w:rFonts w:ascii="Book Antiqua" w:hAnsi="Book Antiqua" w:cs="Book Antiqua"/>
          <w:color w:val="000000"/>
        </w:rPr>
        <w:t xml:space="preserve"> doivent se rendre également dans la garderie. L’école décline toute responsabilité pour les enfants attendant sur des aires non surveillées de l’école ou sur le trottoir.</w:t>
      </w:r>
    </w:p>
    <w:p w:rsidR="00BD1B15" w:rsidRDefault="00BD1B15" w:rsidP="00BD1B15">
      <w:pPr>
        <w:jc w:val="center"/>
        <w:rPr>
          <w:szCs w:val="26"/>
        </w:rPr>
      </w:pPr>
    </w:p>
    <w:p w:rsidR="00BD1B15" w:rsidRDefault="00BD1B15" w:rsidP="00BD1B15">
      <w:pPr>
        <w:numPr>
          <w:ilvl w:val="0"/>
          <w:numId w:val="3"/>
        </w:numPr>
        <w:jc w:val="both"/>
        <w:rPr>
          <w:rFonts w:ascii="Book Antiqua" w:hAnsi="Book Antiqua" w:cs="Book Antiqua"/>
          <w:color w:val="000000"/>
        </w:rPr>
      </w:pPr>
      <w:r>
        <w:rPr>
          <w:rFonts w:ascii="Book Antiqua" w:hAnsi="Book Antiqua" w:cs="Book Antiqua"/>
          <w:bCs/>
        </w:rPr>
        <w:t>Le midi</w:t>
      </w:r>
      <w:r>
        <w:rPr>
          <w:rFonts w:ascii="Book Antiqua" w:hAnsi="Book Antiqua" w:cs="Book Antiqua"/>
          <w:b/>
          <w:bCs/>
        </w:rPr>
        <w:t>, pour des raisons d’encadrement, le retour des élèves qui ne déjeunent pas au restaurant scolaire se fait à partir de 13h15.</w:t>
      </w:r>
    </w:p>
    <w:p w:rsidR="00BD1B15" w:rsidRDefault="00BD1B15" w:rsidP="00BD1B15">
      <w:pPr>
        <w:jc w:val="both"/>
        <w:rPr>
          <w:rFonts w:ascii="Book Antiqua" w:hAnsi="Book Antiqua" w:cs="Book Antiqua"/>
          <w:color w:val="000000"/>
        </w:rPr>
      </w:pPr>
    </w:p>
    <w:p w:rsidR="00BD1B15" w:rsidRDefault="00BD1B15" w:rsidP="00BD1B15">
      <w:pPr>
        <w:ind w:left="1080"/>
        <w:jc w:val="both"/>
        <w:rPr>
          <w:rFonts w:ascii="Book Antiqua" w:hAnsi="Book Antiqua" w:cs="Book Antiqua"/>
          <w:color w:val="000000"/>
        </w:rPr>
      </w:pPr>
      <w:r>
        <w:rPr>
          <w:rFonts w:ascii="Book Antiqua" w:hAnsi="Book Antiqua" w:cs="Book Antiqua"/>
          <w:color w:val="000000"/>
        </w:rPr>
        <w:t>Tout élève absent le matin, ne pourra pas déjeuner au restaurant scolaire, sauf accord express du chef d’établissement.</w:t>
      </w:r>
    </w:p>
    <w:p w:rsidR="00F41940" w:rsidRDefault="00F41940" w:rsidP="00BD1B15">
      <w:pPr>
        <w:ind w:left="1080"/>
        <w:jc w:val="both"/>
        <w:rPr>
          <w:rFonts w:ascii="Book Antiqua" w:hAnsi="Book Antiqua" w:cs="Book Antiqua"/>
          <w:color w:val="000000"/>
        </w:rPr>
      </w:pPr>
    </w:p>
    <w:p w:rsidR="00BD1B15" w:rsidRDefault="00BD1B15" w:rsidP="00BD1B15">
      <w:pPr>
        <w:ind w:left="1080"/>
        <w:jc w:val="both"/>
        <w:rPr>
          <w:rFonts w:ascii="Book Antiqua" w:hAnsi="Book Antiqua" w:cs="Book Antiqua"/>
          <w:color w:val="000000"/>
        </w:rPr>
      </w:pPr>
      <w:r>
        <w:rPr>
          <w:rFonts w:ascii="Book Antiqua" w:hAnsi="Book Antiqua" w:cs="Book Antiqua"/>
          <w:color w:val="000000"/>
        </w:rPr>
        <w:lastRenderedPageBreak/>
        <w:t xml:space="preserve">Aucun enfant ne sera remis à une personne autre que celles désignées par la famille. </w:t>
      </w:r>
    </w:p>
    <w:p w:rsidR="00BD1B15" w:rsidRDefault="00BD1B15" w:rsidP="00BD1B15">
      <w:pPr>
        <w:ind w:left="1080"/>
        <w:jc w:val="both"/>
        <w:rPr>
          <w:rFonts w:ascii="Book Antiqua" w:hAnsi="Book Antiqua" w:cs="Book Antiqua"/>
          <w:color w:val="000000"/>
        </w:rPr>
      </w:pPr>
    </w:p>
    <w:p w:rsidR="00BD1B15" w:rsidRDefault="00BD1B15" w:rsidP="00BD1B15">
      <w:pPr>
        <w:ind w:left="1080"/>
        <w:jc w:val="both"/>
        <w:rPr>
          <w:rFonts w:ascii="Book Antiqua" w:hAnsi="Book Antiqua" w:cs="Book Antiqua"/>
          <w:color w:val="000000"/>
        </w:rPr>
      </w:pPr>
      <w:r>
        <w:rPr>
          <w:rFonts w:ascii="Book Antiqua" w:hAnsi="Book Antiqua" w:cs="Book Antiqua"/>
          <w:color w:val="000000"/>
        </w:rPr>
        <w:t xml:space="preserve">Si vous souhaitez que votre enfant reparte seul après la classe, </w:t>
      </w:r>
      <w:r>
        <w:rPr>
          <w:rFonts w:ascii="Book Antiqua" w:hAnsi="Book Antiqua" w:cs="Book Antiqua"/>
          <w:b/>
          <w:color w:val="000000"/>
        </w:rPr>
        <w:t>vous devez en faire la demande en remplissant le formulaire remis à la rentrée.</w:t>
      </w:r>
    </w:p>
    <w:p w:rsidR="00BD1B15" w:rsidRDefault="00BD1B15" w:rsidP="00BD1B15">
      <w:pPr>
        <w:ind w:left="1080"/>
        <w:jc w:val="both"/>
        <w:rPr>
          <w:rFonts w:ascii="Book Antiqua" w:hAnsi="Book Antiqua" w:cs="Book Antiqua"/>
          <w:color w:val="000000"/>
        </w:rPr>
      </w:pPr>
    </w:p>
    <w:p w:rsidR="00BD1B15" w:rsidRDefault="00BD1B15" w:rsidP="00BD1B15">
      <w:pPr>
        <w:numPr>
          <w:ilvl w:val="0"/>
          <w:numId w:val="3"/>
        </w:numPr>
        <w:jc w:val="both"/>
        <w:rPr>
          <w:rFonts w:ascii="Book Antiqua" w:hAnsi="Book Antiqua" w:cs="Book Antiqua"/>
          <w:color w:val="000000"/>
        </w:rPr>
      </w:pPr>
      <w:r>
        <w:rPr>
          <w:rFonts w:ascii="Book Antiqua" w:hAnsi="Book Antiqua" w:cs="Book Antiqua"/>
          <w:b/>
          <w:color w:val="000000"/>
        </w:rPr>
        <w:t>A la sortie des classes</w:t>
      </w:r>
      <w:r>
        <w:rPr>
          <w:rFonts w:ascii="Book Antiqua" w:hAnsi="Book Antiqua" w:cs="Book Antiqua"/>
          <w:color w:val="000000"/>
        </w:rPr>
        <w:t xml:space="preserve">, les enfants </w:t>
      </w:r>
      <w:r>
        <w:rPr>
          <w:rFonts w:ascii="Book Antiqua" w:hAnsi="Book Antiqua" w:cs="Book Antiqua"/>
          <w:color w:val="000000"/>
          <w:u w:val="single"/>
        </w:rPr>
        <w:t>rejoignent un groupe surveillé (étude ou garderie) ou quittent l’établissement</w:t>
      </w:r>
      <w:r>
        <w:rPr>
          <w:rFonts w:ascii="Book Antiqua" w:hAnsi="Book Antiqua" w:cs="Book Antiqua"/>
          <w:color w:val="000000"/>
        </w:rPr>
        <w:t xml:space="preserve">. </w:t>
      </w:r>
    </w:p>
    <w:p w:rsidR="00BD1B15" w:rsidRDefault="00BD1B15" w:rsidP="00BD1B15">
      <w:pPr>
        <w:ind w:left="1080"/>
        <w:jc w:val="both"/>
        <w:rPr>
          <w:rFonts w:ascii="Book Antiqua" w:hAnsi="Book Antiqua" w:cs="Book Antiqua"/>
          <w:color w:val="000000"/>
        </w:rPr>
      </w:pPr>
    </w:p>
    <w:tbl>
      <w:tblPr>
        <w:tblW w:w="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2496"/>
      </w:tblGrid>
      <w:tr w:rsidR="00BD1B15" w:rsidTr="00BD1B15">
        <w:trPr>
          <w:trHeight w:val="225"/>
        </w:trPr>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color w:val="000000"/>
              </w:rPr>
            </w:pPr>
            <w:r>
              <w:rPr>
                <w:rFonts w:ascii="Book Antiqua" w:hAnsi="Book Antiqua" w:cs="Book Antiqua"/>
                <w:b/>
                <w:bCs/>
                <w:color w:val="000000"/>
              </w:rPr>
              <w:t>Fermeture de l’école</w:t>
            </w:r>
            <w:r>
              <w:rPr>
                <w:rFonts w:ascii="Book Antiqua" w:hAnsi="Book Antiqua" w:cs="Book Antiqua"/>
                <w:color w:val="000000"/>
              </w:rPr>
              <w:t> </w:t>
            </w:r>
          </w:p>
        </w:tc>
        <w:tc>
          <w:tcPr>
            <w:tcW w:w="0" w:type="auto"/>
            <w:tcBorders>
              <w:top w:val="nil"/>
              <w:left w:val="single" w:sz="4" w:space="0" w:color="auto"/>
              <w:bottom w:val="nil"/>
              <w:right w:val="nil"/>
            </w:tcBorders>
            <w:hideMark/>
          </w:tcPr>
          <w:p w:rsidR="00BD1B15" w:rsidRDefault="00BD1B15">
            <w:pPr>
              <w:spacing w:line="276" w:lineRule="auto"/>
              <w:rPr>
                <w:rFonts w:ascii="Book Antiqua" w:hAnsi="Book Antiqua" w:cs="Book Antiqua"/>
                <w:color w:val="000000"/>
              </w:rPr>
            </w:pPr>
            <w:r>
              <w:rPr>
                <w:rFonts w:ascii="Book Antiqua" w:hAnsi="Book Antiqua" w:cs="Book Antiqua"/>
                <w:color w:val="000000"/>
              </w:rPr>
              <w:t>18 heures 30 précises.</w:t>
            </w:r>
          </w:p>
        </w:tc>
      </w:tr>
    </w:tbl>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b/>
          <w:color w:val="000000"/>
          <w:u w:val="single"/>
        </w:rPr>
      </w:pPr>
    </w:p>
    <w:p w:rsidR="00BD1B15" w:rsidRDefault="00BD1B15" w:rsidP="00BD1B15">
      <w:pPr>
        <w:jc w:val="both"/>
        <w:rPr>
          <w:rFonts w:ascii="Book Antiqua" w:hAnsi="Book Antiqua" w:cs="Book Antiqua"/>
          <w:color w:val="000000"/>
        </w:rPr>
      </w:pPr>
      <w:r>
        <w:rPr>
          <w:rFonts w:ascii="Book Antiqua" w:hAnsi="Book Antiqua" w:cs="Book Antiqua"/>
          <w:b/>
          <w:color w:val="000000"/>
        </w:rPr>
        <w:t>La règlementation des Etablissements Recevant du Public, n’autorise pas le stationnement des poussettes, trottinettes et autres vélos dans les parties communes de l’école (hall, cour de récréation…).</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u w:val="single"/>
        </w:rPr>
      </w:pPr>
      <w:r>
        <w:rPr>
          <w:rFonts w:ascii="Book Antiqua" w:hAnsi="Book Antiqua" w:cs="Book Antiqua"/>
          <w:color w:val="000000"/>
          <w:u w:val="single"/>
        </w:rPr>
        <w:t>Les chiens ne sont pas admis dans l’enceinte de l’école.</w:t>
      </w:r>
    </w:p>
    <w:p w:rsidR="00BD1B15" w:rsidRDefault="00BD1B15" w:rsidP="00BD1B15">
      <w:pPr>
        <w:jc w:val="both"/>
        <w:rPr>
          <w:rFonts w:ascii="Book Antiqua" w:hAnsi="Book Antiqua" w:cs="Book Antiqua"/>
          <w:color w:val="000000"/>
          <w:u w:val="single"/>
        </w:rPr>
      </w:pPr>
    </w:p>
    <w:p w:rsidR="00BD1B15" w:rsidRDefault="00BD1B15" w:rsidP="00BD1B15">
      <w:pPr>
        <w:jc w:val="both"/>
        <w:rPr>
          <w:rFonts w:ascii="Book Antiqua" w:hAnsi="Book Antiqua" w:cs="Book Antiqua"/>
          <w:color w:val="000000"/>
          <w:u w:val="single"/>
        </w:rPr>
      </w:pPr>
      <w:r>
        <w:rPr>
          <w:rFonts w:ascii="Book Antiqua" w:hAnsi="Book Antiqua" w:cs="Book Antiqua"/>
          <w:color w:val="000000"/>
          <w:u w:val="single"/>
        </w:rPr>
        <w:t>Il est interdit de fumer dans l’enceinte de l’établissement.</w:t>
      </w:r>
    </w:p>
    <w:p w:rsidR="00BD1B15" w:rsidRDefault="00BD1B15" w:rsidP="00BD1B15">
      <w:pPr>
        <w:jc w:val="both"/>
        <w:rPr>
          <w:rFonts w:ascii="Book Antiqua" w:hAnsi="Book Antiqua" w:cs="Book Antiqua"/>
          <w:color w:val="000000"/>
          <w:u w:val="single"/>
        </w:rPr>
      </w:pPr>
    </w:p>
    <w:p w:rsidR="00BD1B15" w:rsidRDefault="00BD1B15" w:rsidP="00BD1B15">
      <w:pPr>
        <w:jc w:val="both"/>
        <w:rPr>
          <w:rFonts w:ascii="Book Antiqua" w:hAnsi="Book Antiqua" w:cs="Book Antiqua"/>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6"/>
      </w:tblGrid>
      <w:tr w:rsidR="00BD1B15" w:rsidTr="00BD1B15">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b/>
                <w:color w:val="000000"/>
              </w:rPr>
            </w:pPr>
            <w:r>
              <w:rPr>
                <w:rFonts w:ascii="Book Antiqua" w:hAnsi="Book Antiqua" w:cs="Book Antiqua"/>
                <w:b/>
                <w:color w:val="000000"/>
              </w:rPr>
              <w:t>Absences</w:t>
            </w:r>
          </w:p>
        </w:tc>
      </w:tr>
    </w:tbl>
    <w:p w:rsidR="00BD1B15" w:rsidRDefault="00BD1B15" w:rsidP="00BD1B15">
      <w:pPr>
        <w:jc w:val="both"/>
        <w:rPr>
          <w:rFonts w:ascii="Book Antiqua" w:hAnsi="Book Antiqua" w:cs="Book Antiqua"/>
          <w:b/>
          <w:color w:val="000000"/>
        </w:rPr>
      </w:pPr>
      <w:r>
        <w:rPr>
          <w:rFonts w:ascii="Book Antiqua" w:hAnsi="Book Antiqua" w:cs="Book Antiqua"/>
          <w:b/>
          <w:color w:val="000000"/>
        </w:rPr>
        <w:t> </w:t>
      </w:r>
    </w:p>
    <w:p w:rsidR="00BD1B15" w:rsidRDefault="00BD1B15" w:rsidP="00BD1B15">
      <w:pPr>
        <w:jc w:val="both"/>
        <w:rPr>
          <w:rFonts w:ascii="Book Antiqua" w:hAnsi="Book Antiqua" w:cs="Book Antiqua"/>
          <w:color w:val="000000"/>
        </w:rPr>
      </w:pPr>
      <w:r>
        <w:rPr>
          <w:rFonts w:ascii="Book Antiqua" w:hAnsi="Book Antiqua" w:cs="Book Antiqua"/>
          <w:color w:val="000000"/>
        </w:rPr>
        <w:t>Toute absence doit être justifiée. A défaut, nous sommes tenus de prévenir l’Inspection Académique.</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tblGrid>
      <w:tr w:rsidR="00BD1B15" w:rsidTr="00BD1B15">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color w:val="000000"/>
              </w:rPr>
            </w:pPr>
            <w:r>
              <w:rPr>
                <w:rFonts w:ascii="Book Antiqua" w:hAnsi="Book Antiqua" w:cs="Book Antiqua"/>
                <w:b/>
                <w:color w:val="000000"/>
              </w:rPr>
              <w:t>Convention de scolarisation </w:t>
            </w:r>
          </w:p>
        </w:tc>
      </w:tr>
    </w:tbl>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r>
        <w:rPr>
          <w:rFonts w:ascii="Book Antiqua" w:hAnsi="Book Antiqua" w:cs="Book Antiqua"/>
          <w:color w:val="000000"/>
        </w:rPr>
        <w:t>En cas de séparation et d’autorité parentale conjointe la signature des deux parents est obligatoire sur la convention de scolarisation.</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tblGrid>
      <w:tr w:rsidR="00BD1B15" w:rsidTr="00BD1B15">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color w:val="000000"/>
              </w:rPr>
            </w:pPr>
            <w:r>
              <w:rPr>
                <w:rFonts w:ascii="Book Antiqua" w:hAnsi="Book Antiqua" w:cs="Book Antiqua"/>
                <w:b/>
                <w:color w:val="000000"/>
              </w:rPr>
              <w:t>Aide sociale à la restauration </w:t>
            </w:r>
          </w:p>
        </w:tc>
      </w:tr>
    </w:tbl>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r>
        <w:rPr>
          <w:rFonts w:ascii="Book Antiqua" w:hAnsi="Book Antiqua" w:cs="Book Antiqua"/>
          <w:color w:val="000000"/>
        </w:rPr>
        <w:t>Les familles domiciliées à Caen, à la date de la rentrée scolaire, et dont le quotient familial CAF est inférieur ou égal à 1199 € peuvent demander à bénéficier de l’aide sociale à la restauration et doivent retirer un dossier au secrétariat au plus tard le 15 octobre.</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194B9C" w:rsidRDefault="00194B9C" w:rsidP="00BD1B15">
      <w:pPr>
        <w:jc w:val="both"/>
        <w:rPr>
          <w:rFonts w:ascii="Book Antiqua" w:hAnsi="Book Antiqua" w:cs="Book Antiqu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6"/>
      </w:tblGrid>
      <w:tr w:rsidR="00BD1B15" w:rsidTr="00BD1B15">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color w:val="000000"/>
              </w:rPr>
            </w:pPr>
            <w:r>
              <w:rPr>
                <w:rFonts w:ascii="Book Antiqua" w:hAnsi="Book Antiqua" w:cs="Book Antiqua"/>
                <w:b/>
                <w:color w:val="000000"/>
              </w:rPr>
              <w:t>Assurances</w:t>
            </w:r>
          </w:p>
        </w:tc>
      </w:tr>
    </w:tbl>
    <w:p w:rsidR="00BD1B15" w:rsidRDefault="00BD1B15" w:rsidP="00BD1B15">
      <w:pPr>
        <w:jc w:val="both"/>
        <w:rPr>
          <w:rFonts w:ascii="Book Antiqua" w:hAnsi="Book Antiqua" w:cs="Book Antiqua"/>
          <w:color w:val="000000"/>
        </w:rPr>
      </w:pPr>
      <w:r>
        <w:rPr>
          <w:rFonts w:ascii="Book Antiqua" w:hAnsi="Book Antiqua" w:cs="Book Antiqua"/>
          <w:b/>
          <w:color w:val="000000"/>
        </w:rPr>
        <w:t> </w:t>
      </w:r>
    </w:p>
    <w:p w:rsidR="00BD1B15" w:rsidRDefault="00BD1B15" w:rsidP="00BD1B15">
      <w:pPr>
        <w:jc w:val="both"/>
        <w:rPr>
          <w:rFonts w:ascii="Book Antiqua" w:hAnsi="Book Antiqua" w:cs="Book Antiqua"/>
          <w:b/>
          <w:color w:val="000000"/>
        </w:rPr>
      </w:pPr>
      <w:r>
        <w:rPr>
          <w:rFonts w:ascii="Book Antiqua" w:hAnsi="Book Antiqua" w:cs="Book Antiqua"/>
          <w:color w:val="000000"/>
        </w:rPr>
        <w:t>Tous les élèves sont assurés par l’école à la Mutuelle Saint Christophe.</w:t>
      </w:r>
    </w:p>
    <w:p w:rsidR="00BD1B15" w:rsidRDefault="00BD1B15" w:rsidP="00BD1B15">
      <w:pPr>
        <w:jc w:val="both"/>
        <w:rPr>
          <w:rFonts w:ascii="Book Antiqua" w:hAnsi="Book Antiqua" w:cs="Book Antiqua"/>
          <w:b/>
          <w:color w:val="000000"/>
        </w:rPr>
      </w:pPr>
    </w:p>
    <w:p w:rsidR="00BD1B15" w:rsidRDefault="00BD1B15" w:rsidP="00BD1B15">
      <w:pPr>
        <w:jc w:val="both"/>
        <w:rPr>
          <w:rFonts w:ascii="Book Antiqua" w:hAnsi="Book Antiqua" w:cs="Book Antiqu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3"/>
      </w:tblGrid>
      <w:tr w:rsidR="00BD1B15" w:rsidTr="00BD1B15">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b/>
                <w:color w:val="000000"/>
              </w:rPr>
            </w:pPr>
            <w:r>
              <w:rPr>
                <w:rFonts w:ascii="Book Antiqua" w:hAnsi="Book Antiqua" w:cs="Book Antiqua"/>
                <w:b/>
                <w:color w:val="000000"/>
              </w:rPr>
              <w:t>Les frais complémentaires </w:t>
            </w:r>
          </w:p>
        </w:tc>
      </w:tr>
    </w:tbl>
    <w:p w:rsidR="00BD1B15" w:rsidRDefault="00BD1B15" w:rsidP="00BD1B15">
      <w:pPr>
        <w:jc w:val="both"/>
        <w:rPr>
          <w:rFonts w:ascii="Book Antiqua" w:hAnsi="Book Antiqua" w:cs="Book Antiqua"/>
          <w:b/>
          <w:color w:val="000000"/>
        </w:rPr>
      </w:pPr>
    </w:p>
    <w:p w:rsidR="00BD1B15" w:rsidRDefault="00BD1B15" w:rsidP="00BD1B15">
      <w:pPr>
        <w:jc w:val="both"/>
        <w:rPr>
          <w:rFonts w:ascii="Book Antiqua" w:hAnsi="Book Antiqua" w:cs="Book Antiqua"/>
          <w:color w:val="000000"/>
        </w:rPr>
      </w:pPr>
      <w:r>
        <w:rPr>
          <w:rFonts w:ascii="Book Antiqua" w:hAnsi="Book Antiqua" w:cs="Book Antiqua"/>
          <w:color w:val="000000"/>
        </w:rPr>
        <w:t>La participation à l’achat de fichiers (selon les classes) ou de livres de littérature,</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r>
        <w:rPr>
          <w:rFonts w:ascii="Book Antiqua" w:hAnsi="Book Antiqua" w:cs="Book Antiqua"/>
          <w:color w:val="000000"/>
        </w:rPr>
        <w:t>Les garderies occasionnelles (hors forfait choisi par la famille),</w:t>
      </w:r>
    </w:p>
    <w:p w:rsidR="00BD1B15" w:rsidRDefault="00BD1B15" w:rsidP="00BD1B15">
      <w:pPr>
        <w:jc w:val="both"/>
        <w:rPr>
          <w:rFonts w:ascii="Book Antiqua" w:hAnsi="Book Antiqua" w:cs="Book Antiqua"/>
          <w:color w:val="000000"/>
        </w:rPr>
      </w:pPr>
      <w:r>
        <w:rPr>
          <w:rFonts w:ascii="Book Antiqua" w:hAnsi="Book Antiqua" w:cs="Book Antiqua"/>
          <w:color w:val="000000"/>
        </w:rPr>
        <w:lastRenderedPageBreak/>
        <w:t>Les déjeuners exceptionnels,</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r>
        <w:rPr>
          <w:rFonts w:ascii="Book Antiqua" w:hAnsi="Book Antiqua" w:cs="Book Antiqua"/>
          <w:color w:val="000000"/>
        </w:rPr>
        <w:t>Les sorties ou voyages scolaires,</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roofErr w:type="gramStart"/>
      <w:r>
        <w:rPr>
          <w:rFonts w:ascii="Book Antiqua" w:hAnsi="Book Antiqua" w:cs="Book Antiqua"/>
          <w:color w:val="000000"/>
        </w:rPr>
        <w:t>feront</w:t>
      </w:r>
      <w:proofErr w:type="gramEnd"/>
      <w:r>
        <w:rPr>
          <w:rFonts w:ascii="Book Antiqua" w:hAnsi="Book Antiqua" w:cs="Book Antiqua"/>
          <w:color w:val="000000"/>
        </w:rPr>
        <w:t xml:space="preserve"> l’objet d’une facturation complémentaire.</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tblGrid>
      <w:tr w:rsidR="00BD1B15" w:rsidTr="00BD1B15">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color w:val="000000"/>
              </w:rPr>
            </w:pPr>
            <w:r>
              <w:rPr>
                <w:rFonts w:ascii="Book Antiqua" w:hAnsi="Book Antiqua" w:cs="Book Antiqua"/>
                <w:b/>
                <w:color w:val="000000"/>
              </w:rPr>
              <w:t>Tenue dans l’école </w:t>
            </w:r>
          </w:p>
        </w:tc>
      </w:tr>
    </w:tbl>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r>
        <w:rPr>
          <w:rFonts w:ascii="Book Antiqua" w:hAnsi="Book Antiqua" w:cs="Book Antiqua"/>
          <w:color w:val="000000"/>
        </w:rPr>
        <w:t>Nous portons une grande attention à chacun de vos enfants, et nous attendons d’eux politesse, respect des personnes, tenue vestimentaire correcte (maquillage non autorisé), tenue à table…</w:t>
      </w:r>
    </w:p>
    <w:p w:rsidR="00BD1B15" w:rsidRDefault="00BD1B15" w:rsidP="00BD1B15">
      <w:pPr>
        <w:jc w:val="both"/>
        <w:rPr>
          <w:rFonts w:ascii="Book Antiqua" w:hAnsi="Book Antiqua" w:cs="Book Antiqua"/>
          <w:color w:val="000000"/>
        </w:rPr>
      </w:pPr>
      <w:r>
        <w:rPr>
          <w:rFonts w:ascii="Book Antiqua" w:hAnsi="Book Antiqua" w:cs="Book Antiqua"/>
          <w:color w:val="000000"/>
        </w:rPr>
        <w:t xml:space="preserve">Un règlement établi en partenariat avec les enfants a été rédigé. </w:t>
      </w:r>
    </w:p>
    <w:p w:rsidR="00BD1B15" w:rsidRDefault="00BD1B15" w:rsidP="00BD1B15">
      <w:pPr>
        <w:jc w:val="both"/>
        <w:rPr>
          <w:rFonts w:ascii="Book Antiqua" w:hAnsi="Book Antiqua" w:cs="Book Antiqua"/>
          <w:b/>
        </w:rPr>
      </w:pPr>
      <w:r>
        <w:rPr>
          <w:rFonts w:ascii="Book Antiqua" w:hAnsi="Book Antiqua" w:cs="Book Antiqua"/>
          <w:color w:val="000000"/>
        </w:rPr>
        <w:t xml:space="preserve">Les transgressions récurrentes du règlement après plusieurs avertissements peuvent conduire à </w:t>
      </w:r>
      <w:r>
        <w:rPr>
          <w:rFonts w:ascii="Book Antiqua" w:hAnsi="Book Antiqua" w:cs="Book Antiqua"/>
        </w:rPr>
        <w:t>l’organisation d’un conseil de discipline. L’élève risque une mise à l’écart du lieu non respecté (classe, restaurant scolaire, cours de récréation, couloirs…), une exclusion temporaire de l’école ou une exclusion définitive si les faits s’avéraient graves.</w:t>
      </w:r>
    </w:p>
    <w:p w:rsidR="00BD1B15" w:rsidRDefault="00BD1B15" w:rsidP="00BD1B15">
      <w:pPr>
        <w:jc w:val="both"/>
        <w:rPr>
          <w:rFonts w:ascii="Book Antiqua" w:hAnsi="Book Antiqua" w:cs="Book Antiqua"/>
          <w:b/>
        </w:rPr>
      </w:pPr>
      <w:r>
        <w:rPr>
          <w:rFonts w:ascii="Book Antiqua" w:hAnsi="Book Antiqua" w:cs="Book Antiqua"/>
          <w:b/>
        </w:rPr>
        <w:t>« Nul ne pourra ignorer les conséquences de ses actes ».</w:t>
      </w:r>
    </w:p>
    <w:p w:rsidR="00BD1B15" w:rsidRDefault="00BD1B15" w:rsidP="00BD1B15">
      <w:pPr>
        <w:jc w:val="both"/>
        <w:rPr>
          <w:rFonts w:ascii="Book Antiqua" w:hAnsi="Book Antiqua" w:cs="Book Antiqua"/>
          <w:b/>
        </w:rPr>
      </w:pPr>
    </w:p>
    <w:p w:rsidR="00BD1B15" w:rsidRDefault="00BD1B15" w:rsidP="00BD1B15">
      <w:pPr>
        <w:jc w:val="both"/>
        <w:rPr>
          <w:rFonts w:ascii="Book Antiqua" w:hAnsi="Book Antiqua" w:cs="Book Antiqua"/>
          <w:b/>
        </w:rPr>
      </w:pPr>
      <w:r>
        <w:rPr>
          <w:rFonts w:ascii="Book Antiqua" w:hAnsi="Book Antiqua" w:cs="Book Antiqua"/>
          <w:b/>
        </w:rPr>
        <w:t>En cas de conflit, les parents ont interdiction d’intervenir directement auprès des élèves et sont tenus d’informer les enseignants et/ou la directrice afin que les différents soient réglés par les adultes de l’école.</w:t>
      </w:r>
    </w:p>
    <w:p w:rsidR="00BD1B15" w:rsidRDefault="00BD1B15" w:rsidP="00BD1B15">
      <w:pPr>
        <w:jc w:val="both"/>
        <w:rPr>
          <w:rFonts w:ascii="Book Antiqua" w:hAnsi="Book Antiqua" w:cs="Book Antiqua"/>
          <w:b/>
        </w:rPr>
      </w:pPr>
      <w:r>
        <w:rPr>
          <w:rFonts w:ascii="Book Antiqua" w:hAnsi="Book Antiqua" w:cs="Book Antiqua"/>
          <w:b/>
        </w:rPr>
        <w:t>Dans le cas contraire, ces comportements feront systématiquement l’objet d’un signalement à l’Inspection Académique.</w:t>
      </w:r>
    </w:p>
    <w:p w:rsidR="00BD1B15" w:rsidRDefault="00BD1B15" w:rsidP="00BD1B15">
      <w:pPr>
        <w:jc w:val="both"/>
        <w:rPr>
          <w:rFonts w:ascii="Book Antiqua" w:hAnsi="Book Antiqua" w:cs="Book Antiqua"/>
          <w:b/>
        </w:rPr>
      </w:pPr>
    </w:p>
    <w:p w:rsidR="00BD1B15" w:rsidRDefault="00BD1B15" w:rsidP="00BD1B15">
      <w:pPr>
        <w:jc w:val="both"/>
        <w:rPr>
          <w:rFonts w:ascii="Book Antiqua" w:hAnsi="Book Antiqua" w:cs="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tblGrid>
      <w:tr w:rsidR="00BD1B15" w:rsidTr="00BD1B15">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rPr>
            </w:pPr>
            <w:r>
              <w:rPr>
                <w:rFonts w:ascii="Book Antiqua" w:hAnsi="Book Antiqua" w:cs="Book Antiqua"/>
                <w:b/>
              </w:rPr>
              <w:t xml:space="preserve">Les jeux dangereux  </w:t>
            </w:r>
          </w:p>
        </w:tc>
      </w:tr>
    </w:tbl>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color w:val="000000"/>
        </w:rPr>
      </w:pPr>
      <w:r>
        <w:rPr>
          <w:rFonts w:ascii="Book Antiqua" w:hAnsi="Book Antiqua" w:cs="Book Antiqua"/>
        </w:rPr>
        <w:t>Chaque année des « jeux violents » arrivent sur nos cours d’école. Ce sont des jeux qui viennent souvent des adolescents. Tout enfant surpris à pratiquer de tels jeux sera immédiatement exclu de l’école.</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2"/>
      </w:tblGrid>
      <w:tr w:rsidR="00194B9C" w:rsidTr="00AD0318">
        <w:tc>
          <w:tcPr>
            <w:tcW w:w="0" w:type="auto"/>
            <w:tcBorders>
              <w:top w:val="single" w:sz="4" w:space="0" w:color="auto"/>
              <w:left w:val="single" w:sz="4" w:space="0" w:color="auto"/>
              <w:bottom w:val="single" w:sz="4" w:space="0" w:color="auto"/>
              <w:right w:val="single" w:sz="4" w:space="0" w:color="auto"/>
            </w:tcBorders>
            <w:hideMark/>
          </w:tcPr>
          <w:p w:rsidR="00194B9C" w:rsidRDefault="00194B9C" w:rsidP="00AD0318">
            <w:pPr>
              <w:spacing w:line="276" w:lineRule="auto"/>
              <w:rPr>
                <w:rFonts w:ascii="Book Antiqua" w:hAnsi="Book Antiqua" w:cs="Book Antiqua"/>
                <w:color w:val="000000"/>
              </w:rPr>
            </w:pPr>
            <w:r>
              <w:rPr>
                <w:rFonts w:ascii="Book Antiqua" w:hAnsi="Book Antiqua" w:cs="Book Antiqua"/>
                <w:b/>
                <w:color w:val="000000"/>
              </w:rPr>
              <w:t>Remise des bilans </w:t>
            </w:r>
          </w:p>
        </w:tc>
      </w:tr>
      <w:tr w:rsidR="00194B9C" w:rsidTr="00AD0318">
        <w:tc>
          <w:tcPr>
            <w:tcW w:w="0" w:type="auto"/>
            <w:tcBorders>
              <w:top w:val="single" w:sz="4" w:space="0" w:color="auto"/>
              <w:left w:val="single" w:sz="4" w:space="0" w:color="auto"/>
              <w:bottom w:val="single" w:sz="4" w:space="0" w:color="auto"/>
              <w:right w:val="single" w:sz="4" w:space="0" w:color="auto"/>
            </w:tcBorders>
            <w:hideMark/>
          </w:tcPr>
          <w:p w:rsidR="00194B9C" w:rsidRDefault="00194B9C" w:rsidP="00AD0318">
            <w:pPr>
              <w:spacing w:line="276" w:lineRule="auto"/>
              <w:rPr>
                <w:rFonts w:ascii="Book Antiqua" w:hAnsi="Book Antiqua" w:cs="Book Antiqua"/>
                <w:b/>
                <w:color w:val="000000"/>
              </w:rPr>
            </w:pPr>
          </w:p>
        </w:tc>
      </w:tr>
    </w:tbl>
    <w:p w:rsidR="00194B9C" w:rsidRDefault="00194B9C"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r>
        <w:rPr>
          <w:rFonts w:ascii="Book Antiqua" w:hAnsi="Book Antiqua" w:cs="Book Antiqua"/>
          <w:color w:val="000000"/>
        </w:rPr>
        <w:t xml:space="preserve">Une remise de bilans individuels sera organisée 2 fois dans l’année. Les dates figurent sur le calendrier scolaire (celles-ci peuvent changer si nécessaire). Les enseignants vous remettront les livrets d’évaluation qui doivent être redonnés </w:t>
      </w:r>
      <w:r>
        <w:rPr>
          <w:rFonts w:ascii="Book Antiqua" w:hAnsi="Book Antiqua" w:cs="Book Antiqua"/>
          <w:color w:val="000000"/>
          <w:u w:val="single"/>
        </w:rPr>
        <w:t>impérativement</w:t>
      </w:r>
      <w:r>
        <w:rPr>
          <w:rFonts w:ascii="Book Antiqua" w:hAnsi="Book Antiqua" w:cs="Book Antiqua"/>
          <w:color w:val="000000"/>
        </w:rPr>
        <w:t xml:space="preserve"> à l’enseignant après signature.</w:t>
      </w:r>
    </w:p>
    <w:p w:rsidR="00BD1B15" w:rsidRDefault="00BD1B15" w:rsidP="00BD1B15">
      <w:pPr>
        <w:jc w:val="both"/>
        <w:rPr>
          <w:rFonts w:ascii="Book Antiqua" w:hAnsi="Book Antiqua" w:cs="Book Antiqua"/>
          <w:b/>
          <w:color w:val="000000"/>
        </w:rPr>
      </w:pPr>
    </w:p>
    <w:p w:rsidR="00BD1B15" w:rsidRDefault="00BD1B15" w:rsidP="00BD1B15">
      <w:pPr>
        <w:jc w:val="both"/>
        <w:rPr>
          <w:rFonts w:ascii="Book Antiqua" w:hAnsi="Book Antiqua" w:cs="Book Antiqu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8"/>
      </w:tblGrid>
      <w:tr w:rsidR="00BD1B15" w:rsidTr="00BD1B15">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b/>
                <w:color w:val="000000"/>
              </w:rPr>
            </w:pPr>
            <w:r>
              <w:rPr>
                <w:rFonts w:ascii="Book Antiqua" w:hAnsi="Book Antiqua" w:cs="Book Antiqua"/>
                <w:b/>
                <w:color w:val="000000"/>
              </w:rPr>
              <w:t>Les rendez-vous avec les enseignants et le chef</w:t>
            </w:r>
            <w:r w:rsidR="00214B4D">
              <w:rPr>
                <w:rFonts w:ascii="Book Antiqua" w:hAnsi="Book Antiqua" w:cs="Book Antiqua"/>
                <w:b/>
                <w:color w:val="000000"/>
              </w:rPr>
              <w:t xml:space="preserve"> d’établissement</w:t>
            </w:r>
          </w:p>
        </w:tc>
      </w:tr>
    </w:tbl>
    <w:p w:rsidR="00BD1B15" w:rsidRDefault="00BD1B15" w:rsidP="00BD1B15">
      <w:pPr>
        <w:jc w:val="both"/>
        <w:rPr>
          <w:rFonts w:ascii="Book Antiqua" w:hAnsi="Book Antiqua" w:cs="Book Antiqua"/>
          <w:b/>
          <w:color w:val="000000"/>
        </w:rPr>
      </w:pPr>
    </w:p>
    <w:p w:rsidR="00BD1B15" w:rsidRDefault="00BD1B15" w:rsidP="00BD1B15">
      <w:pPr>
        <w:jc w:val="both"/>
        <w:rPr>
          <w:rFonts w:ascii="Book Antiqua" w:hAnsi="Book Antiqua" w:cs="Book Antiqua"/>
          <w:color w:val="000000"/>
        </w:rPr>
      </w:pPr>
      <w:r>
        <w:rPr>
          <w:rFonts w:ascii="Book Antiqua" w:hAnsi="Book Antiqua" w:cs="Book Antiqua"/>
          <w:color w:val="000000"/>
        </w:rPr>
        <w:t>Les enseignants se rendent disponibles sur rendez-vous si vous souhaitez les rencontrer. Il suffit de convenir avec eux d’une date et d’un horaire par l’intermédiaire du cahier de correspondance.</w:t>
      </w:r>
    </w:p>
    <w:p w:rsidR="00BD1B15" w:rsidRDefault="00BD1B15" w:rsidP="00BD1B15">
      <w:pPr>
        <w:jc w:val="both"/>
        <w:rPr>
          <w:rFonts w:ascii="Book Antiqua" w:hAnsi="Book Antiqua" w:cs="Book Antiqua"/>
          <w:color w:val="000000"/>
        </w:rPr>
      </w:pPr>
      <w:r>
        <w:rPr>
          <w:rFonts w:ascii="Book Antiqua" w:hAnsi="Book Antiqua" w:cs="Book Antiqua"/>
          <w:color w:val="000000"/>
        </w:rPr>
        <w:t xml:space="preserve">Il en est de même pour les rendez-vous avec la directrice. Vous pouvez aussi téléphoner au secrétariat pour prendre rendez-vous sachant que sa journée de décharge est le </w:t>
      </w:r>
      <w:r w:rsidR="00214B4D">
        <w:rPr>
          <w:rFonts w:ascii="Book Antiqua" w:hAnsi="Book Antiqua" w:cs="Book Antiqua"/>
          <w:color w:val="000000"/>
        </w:rPr>
        <w:t>lundi.</w:t>
      </w:r>
    </w:p>
    <w:p w:rsidR="00214B4D" w:rsidRDefault="00214B4D" w:rsidP="00BD1B15">
      <w:pPr>
        <w:jc w:val="both"/>
        <w:rPr>
          <w:rFonts w:ascii="Book Antiqua" w:hAnsi="Book Antiqua" w:cs="Book Antiqua"/>
          <w:color w:val="000000"/>
        </w:rPr>
      </w:pPr>
    </w:p>
    <w:p w:rsidR="00214B4D" w:rsidRDefault="00214B4D" w:rsidP="00BD1B15">
      <w:pPr>
        <w:jc w:val="both"/>
        <w:rPr>
          <w:rFonts w:ascii="Book Antiqua" w:hAnsi="Book Antiqua" w:cs="Book Antiqua"/>
          <w:color w:val="000000"/>
        </w:rPr>
      </w:pPr>
    </w:p>
    <w:p w:rsidR="00214B4D" w:rsidRDefault="00214B4D"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tblGrid>
      <w:tr w:rsidR="00BD1B15" w:rsidTr="00BD1B15">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b/>
                <w:color w:val="000000"/>
              </w:rPr>
            </w:pPr>
            <w:r>
              <w:rPr>
                <w:rFonts w:ascii="Book Antiqua" w:hAnsi="Book Antiqua" w:cs="Book Antiqua"/>
                <w:b/>
                <w:color w:val="000000"/>
              </w:rPr>
              <w:lastRenderedPageBreak/>
              <w:t>Les remplacements</w:t>
            </w:r>
          </w:p>
        </w:tc>
      </w:tr>
    </w:tbl>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r>
        <w:rPr>
          <w:rFonts w:ascii="Book Antiqua" w:hAnsi="Book Antiqua" w:cs="Book Antiqua"/>
          <w:color w:val="000000"/>
        </w:rPr>
        <w:t>Lorsqu’un enseignant a un arrêt de travail supérieur à trois jours consécutifs, il est remplacé, la plupart du temps, dès la première journée. Lorsqu’il est absent moins de trois jours, les élèves sont répartis dans les classes.</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tblGrid>
      <w:tr w:rsidR="00BD1B15" w:rsidTr="00BD1B15">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b/>
                <w:color w:val="000000"/>
              </w:rPr>
            </w:pPr>
            <w:r>
              <w:rPr>
                <w:rFonts w:ascii="Book Antiqua" w:hAnsi="Book Antiqua" w:cs="Book Antiqua"/>
                <w:b/>
                <w:color w:val="000000"/>
              </w:rPr>
              <w:t>Les soins</w:t>
            </w:r>
          </w:p>
        </w:tc>
      </w:tr>
    </w:tbl>
    <w:p w:rsidR="00BD1B15" w:rsidRDefault="00BD1B15" w:rsidP="00BD1B15">
      <w:pPr>
        <w:jc w:val="both"/>
        <w:rPr>
          <w:rFonts w:ascii="Book Antiqua" w:hAnsi="Book Antiqua" w:cs="Book Antiqua"/>
          <w:b/>
          <w:color w:val="000000"/>
        </w:rPr>
      </w:pPr>
      <w:r>
        <w:rPr>
          <w:rFonts w:ascii="Book Antiqua" w:hAnsi="Book Antiqua" w:cs="Book Antiqua"/>
          <w:b/>
          <w:color w:val="000000"/>
        </w:rPr>
        <w:t xml:space="preserve">  </w:t>
      </w:r>
    </w:p>
    <w:p w:rsidR="00BD1B15" w:rsidRDefault="00BD1B15" w:rsidP="00BD1B15">
      <w:pPr>
        <w:jc w:val="both"/>
        <w:rPr>
          <w:rFonts w:ascii="Book Antiqua" w:hAnsi="Book Antiqua" w:cs="Book Antiqua"/>
          <w:color w:val="000000"/>
        </w:rPr>
      </w:pPr>
      <w:r>
        <w:rPr>
          <w:rFonts w:ascii="Book Antiqua" w:hAnsi="Book Antiqua" w:cs="Book Antiqua"/>
          <w:color w:val="000000"/>
        </w:rPr>
        <w:t>Nous ne sommes pas autorisés à donner des médicaments aux enfants sauf lorsqu’il s’agit de traitements de fond. Dans ce cas, remettez une copie de l’ordonnance et les médicaments dans un sac marqué aux nom et prénom de l’enfant à l’enseignant.</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tblGrid>
      <w:tr w:rsidR="00BD1B15" w:rsidTr="00BD1B15">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b/>
                <w:color w:val="000000"/>
              </w:rPr>
            </w:pPr>
            <w:r>
              <w:rPr>
                <w:rFonts w:ascii="Book Antiqua" w:hAnsi="Book Antiqua" w:cs="Book Antiqua"/>
                <w:b/>
                <w:color w:val="000000"/>
              </w:rPr>
              <w:t>Objets divers</w:t>
            </w:r>
          </w:p>
        </w:tc>
      </w:tr>
    </w:tbl>
    <w:p w:rsidR="00BD1B15" w:rsidRDefault="00BD1B15" w:rsidP="00BD1B15">
      <w:pPr>
        <w:jc w:val="both"/>
        <w:rPr>
          <w:rFonts w:ascii="Book Antiqua" w:hAnsi="Book Antiqua" w:cs="Book Antiqua"/>
          <w:b/>
          <w:color w:val="000000"/>
        </w:rPr>
      </w:pPr>
    </w:p>
    <w:p w:rsidR="00BD1B15" w:rsidRDefault="00BD1B15" w:rsidP="00BD1B15">
      <w:pPr>
        <w:ind w:firstLine="708"/>
        <w:jc w:val="both"/>
        <w:rPr>
          <w:rFonts w:ascii="Book Antiqua" w:hAnsi="Book Antiqua" w:cs="Book Antiqua"/>
          <w:color w:val="000000"/>
        </w:rPr>
      </w:pPr>
      <w:r>
        <w:rPr>
          <w:rFonts w:ascii="Book Antiqua" w:hAnsi="Book Antiqua" w:cs="Book Antiqua"/>
          <w:color w:val="000000"/>
        </w:rPr>
        <w:t xml:space="preserve">- L’école n’est en aucun cas responsable pour les objets de valeur : bijoux, jeux </w:t>
      </w:r>
      <w:proofErr w:type="spellStart"/>
      <w:r>
        <w:rPr>
          <w:rFonts w:ascii="Book Antiqua" w:hAnsi="Book Antiqua" w:cs="Book Antiqua"/>
          <w:color w:val="000000"/>
        </w:rPr>
        <w:t>etc</w:t>
      </w:r>
      <w:proofErr w:type="spellEnd"/>
      <w:r>
        <w:rPr>
          <w:rFonts w:ascii="Book Antiqua" w:hAnsi="Book Antiqua" w:cs="Book Antiqua"/>
          <w:color w:val="000000"/>
        </w:rPr>
        <w:t>..., que les enfants perdraient ou échangeraient dans l’établissement.</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r>
        <w:rPr>
          <w:rFonts w:ascii="Book Antiqua" w:hAnsi="Book Antiqua" w:cs="Book Antiqua"/>
          <w:color w:val="000000"/>
        </w:rPr>
        <w:tab/>
        <w:t>- Tout objet tranchant, ou jugé dangereux, est interdit et sera retiré à l’enfant qui en serait porteur.</w:t>
      </w:r>
    </w:p>
    <w:p w:rsidR="00BD1B15" w:rsidRDefault="00BD1B15" w:rsidP="00BD1B15">
      <w:pPr>
        <w:jc w:val="both"/>
        <w:rPr>
          <w:rFonts w:ascii="Book Antiqua" w:hAnsi="Book Antiqua" w:cs="Book Antiqua"/>
          <w:color w:val="000000"/>
        </w:rPr>
      </w:pPr>
    </w:p>
    <w:p w:rsidR="00194B9C" w:rsidRDefault="00BD1B15" w:rsidP="00194B9C">
      <w:pPr>
        <w:jc w:val="both"/>
        <w:rPr>
          <w:rFonts w:ascii="Book Antiqua" w:hAnsi="Book Antiqua" w:cs="Book Antiqua"/>
          <w:b/>
          <w:color w:val="000000"/>
        </w:rPr>
      </w:pPr>
      <w:r>
        <w:rPr>
          <w:rFonts w:ascii="Book Antiqua" w:hAnsi="Book Antiqua" w:cs="Book Antiqua"/>
          <w:color w:val="000000"/>
        </w:rPr>
        <w:tab/>
      </w:r>
      <w:r w:rsidR="00194B9C">
        <w:rPr>
          <w:rFonts w:ascii="Book Antiqua" w:hAnsi="Book Antiqua" w:cs="Book Antiqua"/>
          <w:color w:val="000000"/>
        </w:rPr>
        <w:t xml:space="preserve">- Les jeux non marqués sont souvent cause de litige entre les enfants, les vêtements non marqués, égarés ou échangés par erreur, sont difficiles à retrouver. </w:t>
      </w:r>
      <w:r w:rsidR="00194B9C">
        <w:rPr>
          <w:rFonts w:ascii="Book Antiqua" w:hAnsi="Book Antiqua" w:cs="Book Antiqua"/>
          <w:b/>
          <w:color w:val="000000"/>
        </w:rPr>
        <w:t>Marquez tout.</w:t>
      </w:r>
    </w:p>
    <w:p w:rsidR="00194B9C" w:rsidRDefault="00194B9C" w:rsidP="00194B9C">
      <w:pPr>
        <w:jc w:val="both"/>
        <w:rPr>
          <w:rFonts w:ascii="Book Antiqua" w:hAnsi="Book Antiqua" w:cs="Book Antiqua"/>
          <w:b/>
          <w:color w:val="000000"/>
        </w:rPr>
      </w:pPr>
    </w:p>
    <w:p w:rsidR="00BD1B15" w:rsidRDefault="00194B9C" w:rsidP="00F41940">
      <w:pPr>
        <w:jc w:val="both"/>
        <w:rPr>
          <w:rFonts w:ascii="Book Antiqua" w:hAnsi="Book Antiqua" w:cs="Book Antiqua"/>
          <w:color w:val="000000"/>
        </w:rPr>
      </w:pPr>
      <w:r>
        <w:rPr>
          <w:rFonts w:ascii="Book Antiqua" w:hAnsi="Book Antiqua" w:cs="Book Antiqua"/>
          <w:b/>
          <w:color w:val="000000"/>
        </w:rPr>
        <w:tab/>
        <w:t xml:space="preserve">- </w:t>
      </w:r>
      <w:r>
        <w:rPr>
          <w:rFonts w:ascii="Book Antiqua" w:hAnsi="Book Antiqua" w:cs="Book Antiqua"/>
          <w:color w:val="000000"/>
        </w:rPr>
        <w:t>Les consoles de jeux et les téléphones portables ne sont pas autorisés dans l’école.</w:t>
      </w: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Pr="00F41940" w:rsidRDefault="00214B4D" w:rsidP="00F41940">
      <w:pPr>
        <w:jc w:val="both"/>
        <w:rPr>
          <w:rFonts w:ascii="Book Antiqua" w:hAnsi="Book Antiqua" w:cs="Book Antiqua"/>
          <w:color w:val="000000"/>
        </w:rPr>
      </w:pPr>
    </w:p>
    <w:p w:rsidR="00BD1B15" w:rsidRDefault="00BD1B15" w:rsidP="00BD1B15">
      <w:pPr>
        <w:pStyle w:val="Titre"/>
        <w:spacing w:line="240" w:lineRule="auto"/>
        <w:ind w:firstLine="0"/>
        <w:rPr>
          <w:rFonts w:ascii="Book Antiqua" w:hAnsi="Book Antiqua" w:cs="Book Antiqua"/>
          <w:bCs w:val="0"/>
          <w:sz w:val="28"/>
          <w:szCs w:val="28"/>
        </w:rPr>
      </w:pPr>
    </w:p>
    <w:p w:rsidR="00BD1B15" w:rsidRDefault="00BD1B15" w:rsidP="00BD1B15">
      <w:pPr>
        <w:pStyle w:val="Titre"/>
        <w:spacing w:line="240" w:lineRule="auto"/>
        <w:ind w:firstLine="0"/>
        <w:rPr>
          <w:rFonts w:ascii="Book Antiqua" w:hAnsi="Book Antiqua" w:cs="Book Antiqua"/>
          <w:bCs w:val="0"/>
          <w:sz w:val="28"/>
          <w:szCs w:val="28"/>
        </w:rPr>
      </w:pPr>
    </w:p>
    <w:p w:rsidR="00BD1B15" w:rsidRDefault="00BD1B15" w:rsidP="00BD1B15">
      <w:pPr>
        <w:pStyle w:val="Titre"/>
        <w:spacing w:line="240" w:lineRule="auto"/>
        <w:ind w:firstLine="708"/>
        <w:jc w:val="left"/>
        <w:rPr>
          <w:rFonts w:ascii="Book Antiqua" w:hAnsi="Book Antiqua"/>
          <w:sz w:val="28"/>
          <w:szCs w:val="28"/>
        </w:rPr>
      </w:pPr>
      <w:r>
        <w:rPr>
          <w:noProof/>
          <w:lang w:eastAsia="fr-FR"/>
        </w:rPr>
        <w:lastRenderedPageBreak/>
        <w:drawing>
          <wp:anchor distT="0" distB="0" distL="114935" distR="114935" simplePos="0" relativeHeight="251655168" behindDoc="0" locked="0" layoutInCell="1" allowOverlap="1">
            <wp:simplePos x="0" y="0"/>
            <wp:positionH relativeFrom="column">
              <wp:posOffset>95250</wp:posOffset>
            </wp:positionH>
            <wp:positionV relativeFrom="paragraph">
              <wp:posOffset>-149860</wp:posOffset>
            </wp:positionV>
            <wp:extent cx="1376680" cy="1445895"/>
            <wp:effectExtent l="133350" t="114300" r="109220" b="97155"/>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srcRect/>
                    <a:stretch>
                      <a:fillRect/>
                    </a:stretch>
                  </pic:blipFill>
                  <pic:spPr bwMode="auto">
                    <a:xfrm rot="-619615">
                      <a:off x="0" y="0"/>
                      <a:ext cx="1376680" cy="1445895"/>
                    </a:xfrm>
                    <a:prstGeom prst="rect">
                      <a:avLst/>
                    </a:prstGeom>
                    <a:solidFill>
                      <a:srgbClr val="FFFFFF"/>
                    </a:solidFill>
                  </pic:spPr>
                </pic:pic>
              </a:graphicData>
            </a:graphic>
          </wp:anchor>
        </w:drawing>
      </w:r>
      <w:r>
        <w:rPr>
          <w:rFonts w:ascii="Book Antiqua" w:hAnsi="Book Antiqua"/>
          <w:bCs w:val="0"/>
          <w:sz w:val="28"/>
          <w:szCs w:val="28"/>
        </w:rPr>
        <w:t>Pastorale - Ecole Notre Dame</w:t>
      </w:r>
    </w:p>
    <w:p w:rsidR="00BD1B15" w:rsidRDefault="00BD1B15" w:rsidP="00BD1B15">
      <w:pPr>
        <w:widowControl w:val="0"/>
        <w:jc w:val="both"/>
        <w:rPr>
          <w:rFonts w:ascii="Book Antiqua" w:hAnsi="Book Antiqua"/>
          <w:b/>
          <w:bCs/>
        </w:rPr>
      </w:pPr>
      <w:r>
        <w:rPr>
          <w:rFonts w:ascii="Book Antiqua" w:hAnsi="Book Antiqua"/>
          <w:b/>
          <w:bCs/>
        </w:rPr>
        <w:t> </w:t>
      </w:r>
    </w:p>
    <w:p w:rsidR="00214B4D" w:rsidRDefault="00214B4D" w:rsidP="00BD1B15">
      <w:pPr>
        <w:widowControl w:val="0"/>
        <w:jc w:val="both"/>
        <w:rPr>
          <w:rFonts w:ascii="Book Antiqua" w:hAnsi="Book Antiqua"/>
          <w:b/>
          <w:bCs/>
        </w:rPr>
      </w:pPr>
    </w:p>
    <w:p w:rsidR="00BD1B15" w:rsidRDefault="00BD1B15" w:rsidP="00BD1B15">
      <w:pPr>
        <w:widowControl w:val="0"/>
        <w:jc w:val="both"/>
        <w:rPr>
          <w:rFonts w:ascii="Book Antiqua" w:hAnsi="Book Antiqua"/>
        </w:rPr>
      </w:pPr>
      <w:r>
        <w:rPr>
          <w:rFonts w:ascii="Book Antiqua" w:hAnsi="Book Antiqua"/>
          <w:b/>
          <w:bCs/>
          <w:u w:val="single"/>
        </w:rPr>
        <w:t>Le catéchisme</w:t>
      </w:r>
      <w:r>
        <w:rPr>
          <w:rFonts w:ascii="Book Antiqua" w:hAnsi="Book Antiqua"/>
          <w:b/>
          <w:bCs/>
        </w:rPr>
        <w:t xml:space="preserve"> : </w:t>
      </w:r>
      <w:r>
        <w:rPr>
          <w:rFonts w:ascii="Book Antiqua" w:hAnsi="Book Antiqua"/>
        </w:rPr>
        <w:t xml:space="preserve">il est dispensé sur le temps scolaire par des personnes bénévoles. Il se réalise en lien avec la paroisse où se trouve l’école. </w:t>
      </w:r>
    </w:p>
    <w:p w:rsidR="00214B4D" w:rsidRDefault="00214B4D" w:rsidP="00BD1B15">
      <w:pPr>
        <w:widowControl w:val="0"/>
        <w:jc w:val="both"/>
        <w:rPr>
          <w:rFonts w:ascii="Book Antiqua" w:hAnsi="Book Antiqua"/>
        </w:rPr>
      </w:pPr>
    </w:p>
    <w:p w:rsidR="00BD1B15" w:rsidRDefault="00BD1B15" w:rsidP="00BD1B15">
      <w:pPr>
        <w:widowControl w:val="0"/>
        <w:jc w:val="both"/>
        <w:rPr>
          <w:rFonts w:ascii="Book Antiqua" w:hAnsi="Book Antiqua"/>
          <w:b/>
          <w:bCs/>
        </w:rPr>
      </w:pPr>
      <w:r>
        <w:rPr>
          <w:rFonts w:ascii="Book Antiqua" w:hAnsi="Book Antiqua"/>
          <w:b/>
          <w:bCs/>
          <w:u w:val="single"/>
        </w:rPr>
        <w:t>Les enfants non catéchisés</w:t>
      </w:r>
      <w:r>
        <w:rPr>
          <w:rFonts w:ascii="Book Antiqua" w:hAnsi="Book Antiqua"/>
          <w:b/>
          <w:bCs/>
        </w:rPr>
        <w:t xml:space="preserve"> : </w:t>
      </w:r>
      <w:r>
        <w:rPr>
          <w:rFonts w:ascii="Book Antiqua" w:hAnsi="Book Antiqua"/>
        </w:rPr>
        <w:t>participent, à la place, à un cours de culture religieuse (sans démarche de foi)</w:t>
      </w:r>
      <w:r>
        <w:rPr>
          <w:rFonts w:ascii="Book Antiqua" w:hAnsi="Book Antiqua"/>
          <w:b/>
          <w:bCs/>
        </w:rPr>
        <w:t> </w:t>
      </w:r>
    </w:p>
    <w:p w:rsidR="00BD1B15" w:rsidRDefault="00BD1B15" w:rsidP="00BD1B15">
      <w:pPr>
        <w:widowControl w:val="0"/>
        <w:jc w:val="both"/>
        <w:rPr>
          <w:rFonts w:ascii="Book Antiqua" w:hAnsi="Book Antiqua"/>
          <w:b/>
          <w:bCs/>
        </w:rPr>
      </w:pPr>
    </w:p>
    <w:p w:rsidR="00BD1B15" w:rsidRDefault="00BD1B15" w:rsidP="00BD1B15">
      <w:pPr>
        <w:widowControl w:val="0"/>
        <w:jc w:val="both"/>
        <w:rPr>
          <w:rFonts w:ascii="Book Antiqua" w:hAnsi="Book Antiqua"/>
          <w:b/>
          <w:bCs/>
        </w:rPr>
      </w:pPr>
    </w:p>
    <w:p w:rsidR="00BD1B15" w:rsidRDefault="00BD1B15" w:rsidP="00BD1B15">
      <w:pPr>
        <w:widowControl w:val="0"/>
        <w:jc w:val="center"/>
        <w:rPr>
          <w:rFonts w:ascii="Book Antiqua" w:hAnsi="Book Antiqua"/>
        </w:rPr>
      </w:pPr>
    </w:p>
    <w:p w:rsidR="00BD1B15" w:rsidRDefault="00BD1B15" w:rsidP="00BD1B15">
      <w:pPr>
        <w:widowControl w:val="0"/>
        <w:jc w:val="both"/>
        <w:rPr>
          <w:rFonts w:ascii="Book Antiqua" w:hAnsi="Book Antiqua"/>
        </w:rPr>
      </w:pPr>
      <w:r>
        <w:rPr>
          <w:rFonts w:ascii="Book Antiqua" w:hAnsi="Book Antiqua"/>
          <w:b/>
          <w:bCs/>
          <w:u w:val="single"/>
        </w:rPr>
        <w:t>Baptême</w:t>
      </w:r>
      <w:r>
        <w:rPr>
          <w:rFonts w:ascii="Book Antiqua" w:hAnsi="Book Antiqua"/>
          <w:b/>
          <w:bCs/>
        </w:rPr>
        <w:t xml:space="preserve"> </w:t>
      </w:r>
      <w:r>
        <w:rPr>
          <w:rFonts w:ascii="Book Antiqua" w:hAnsi="Book Antiqua"/>
        </w:rPr>
        <w:t xml:space="preserve">: </w:t>
      </w:r>
    </w:p>
    <w:p w:rsidR="00BD1B15" w:rsidRDefault="00BD1B15" w:rsidP="00BD1B15">
      <w:pPr>
        <w:widowControl w:val="0"/>
        <w:jc w:val="both"/>
        <w:rPr>
          <w:rFonts w:ascii="Book Antiqua" w:hAnsi="Book Antiqua"/>
        </w:rPr>
      </w:pPr>
      <w:r>
        <w:rPr>
          <w:rFonts w:ascii="Book Antiqua" w:hAnsi="Book Antiqua"/>
        </w:rPr>
        <w:t>&gt; Quelques rencontres annuelles sur le temps scolaire, en plus des heures de catéchisme.</w:t>
      </w:r>
    </w:p>
    <w:p w:rsidR="00BD1B15" w:rsidRDefault="00BD1B15" w:rsidP="00BD1B15">
      <w:pPr>
        <w:widowControl w:val="0"/>
        <w:jc w:val="both"/>
        <w:rPr>
          <w:rFonts w:ascii="Book Antiqua" w:hAnsi="Book Antiqua"/>
        </w:rPr>
      </w:pPr>
      <w:r>
        <w:rPr>
          <w:rFonts w:ascii="Book Antiqua" w:hAnsi="Book Antiqua"/>
        </w:rPr>
        <w:t xml:space="preserve">&gt; Une rencontre de catéchèse pour les parents (contacter la paroisse : 02.31.86.13.11) </w:t>
      </w:r>
    </w:p>
    <w:p w:rsidR="00BD1B15" w:rsidRDefault="00BD1B15" w:rsidP="00BD1B15">
      <w:pPr>
        <w:widowControl w:val="0"/>
        <w:jc w:val="both"/>
        <w:rPr>
          <w:rFonts w:ascii="Book Antiqua" w:hAnsi="Book Antiqua"/>
        </w:rPr>
      </w:pPr>
      <w:r>
        <w:rPr>
          <w:rFonts w:ascii="Book Antiqua" w:hAnsi="Book Antiqua"/>
        </w:rPr>
        <w:t>&gt; Célébration des baptêmes : lors de la célébration de Pâques de l’école</w:t>
      </w:r>
    </w:p>
    <w:p w:rsidR="00BD1B15" w:rsidRDefault="00BD1B15" w:rsidP="00BD1B15">
      <w:pPr>
        <w:widowControl w:val="0"/>
        <w:jc w:val="both"/>
        <w:rPr>
          <w:rFonts w:ascii="Book Antiqua" w:hAnsi="Book Antiqua"/>
        </w:rPr>
      </w:pPr>
    </w:p>
    <w:p w:rsidR="00BD1B15" w:rsidRDefault="00BD1B15" w:rsidP="00BD1B15">
      <w:pPr>
        <w:widowControl w:val="0"/>
        <w:jc w:val="both"/>
        <w:rPr>
          <w:rFonts w:ascii="Book Antiqua" w:hAnsi="Book Antiqua"/>
          <w:b/>
          <w:bCs/>
        </w:rPr>
      </w:pPr>
      <w:r>
        <w:rPr>
          <w:rFonts w:ascii="Book Antiqua" w:hAnsi="Book Antiqua"/>
          <w:b/>
          <w:bCs/>
          <w:u w:val="single"/>
        </w:rPr>
        <w:t>Première communion</w:t>
      </w:r>
      <w:r>
        <w:rPr>
          <w:rFonts w:ascii="Book Antiqua" w:hAnsi="Book Antiqua"/>
          <w:b/>
          <w:bCs/>
        </w:rPr>
        <w:t xml:space="preserve"> : </w:t>
      </w:r>
    </w:p>
    <w:p w:rsidR="00BD1B15" w:rsidRDefault="00BD1B15" w:rsidP="00BD1B15">
      <w:pPr>
        <w:widowControl w:val="0"/>
        <w:jc w:val="both"/>
        <w:rPr>
          <w:rFonts w:ascii="Book Antiqua" w:hAnsi="Book Antiqua"/>
        </w:rPr>
      </w:pPr>
      <w:r>
        <w:rPr>
          <w:rFonts w:ascii="Book Antiqua" w:hAnsi="Book Antiqua"/>
        </w:rPr>
        <w:t>&gt; En CM1 sur les heures de catéchisme  + rencontres à la paroisse</w:t>
      </w:r>
    </w:p>
    <w:p w:rsidR="00BD1B15" w:rsidRDefault="00BD1B15" w:rsidP="00BD1B15">
      <w:pPr>
        <w:widowControl w:val="0"/>
        <w:jc w:val="both"/>
        <w:rPr>
          <w:rFonts w:ascii="Book Antiqua" w:hAnsi="Book Antiqua"/>
        </w:rPr>
      </w:pPr>
      <w:r>
        <w:rPr>
          <w:rFonts w:ascii="Book Antiqua" w:hAnsi="Book Antiqua"/>
        </w:rPr>
        <w:t>&gt; Célébration de la première communion : avec la paroisse</w:t>
      </w:r>
    </w:p>
    <w:p w:rsidR="00BD1B15" w:rsidRDefault="00BD1B15" w:rsidP="00BD1B15">
      <w:pPr>
        <w:widowControl w:val="0"/>
        <w:jc w:val="both"/>
        <w:rPr>
          <w:rFonts w:ascii="Book Antiqua" w:hAnsi="Book Antiqua"/>
        </w:rPr>
      </w:pPr>
    </w:p>
    <w:p w:rsidR="00BD1B15" w:rsidRDefault="00BD1B15" w:rsidP="00BD1B15">
      <w:pPr>
        <w:widowControl w:val="0"/>
        <w:jc w:val="both"/>
        <w:rPr>
          <w:rFonts w:ascii="Book Antiqua" w:hAnsi="Book Antiqua"/>
        </w:rPr>
      </w:pPr>
    </w:p>
    <w:p w:rsidR="00BD1B15" w:rsidRDefault="00751705" w:rsidP="00BD1B15">
      <w:pPr>
        <w:widowControl w:val="0"/>
        <w:jc w:val="both"/>
        <w:rPr>
          <w:rFonts w:ascii="Book Antiqua" w:hAnsi="Book Antiqua"/>
        </w:rPr>
      </w:pPr>
      <w:r w:rsidRPr="00751705">
        <w:pict>
          <v:shape id="Zone de texte 2" o:spid="_x0000_s1032" type="#_x0000_t202" style="position:absolute;left:0;text-align:left;margin-left:52.5pt;margin-top:.95pt;width:438pt;height:53.95pt;z-index:25165721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">
            <v:textbox>
              <w:txbxContent>
                <w:p w:rsidR="00BD1B15" w:rsidRDefault="00BD1B15" w:rsidP="00BD1B15">
                  <w:pPr>
                    <w:widowControl w:val="0"/>
                    <w:jc w:val="center"/>
                    <w:rPr>
                      <w:rFonts w:ascii="Book Antiqua" w:hAnsi="Book Antiqua"/>
                      <w:b/>
                    </w:rPr>
                  </w:pPr>
                  <w:r>
                    <w:rPr>
                      <w:rFonts w:ascii="Book Antiqua" w:hAnsi="Book Antiqua"/>
                      <w:b/>
                    </w:rPr>
                    <w:t>L’Inscription au catéchisme se fait chaque année sur le bulletin d’inscription.</w:t>
                  </w:r>
                </w:p>
                <w:p w:rsidR="00BD1B15" w:rsidRDefault="00BD1B15" w:rsidP="00BD1B15">
                  <w:pPr>
                    <w:widowControl w:val="0"/>
                    <w:jc w:val="center"/>
                    <w:rPr>
                      <w:rFonts w:ascii="Book Antiqua" w:hAnsi="Book Antiqua"/>
                      <w:b/>
                    </w:rPr>
                  </w:pPr>
                  <w:r>
                    <w:rPr>
                      <w:rFonts w:ascii="Book Antiqua" w:hAnsi="Book Antiqua"/>
                      <w:b/>
                    </w:rPr>
                    <w:t>Frais d’inscription : 40 € (livre de catéchisme inclus),</w:t>
                  </w:r>
                </w:p>
                <w:p w:rsidR="00BD1B15" w:rsidRDefault="00BD1B15" w:rsidP="00BD1B15">
                  <w:pPr>
                    <w:widowControl w:val="0"/>
                    <w:jc w:val="center"/>
                    <w:rPr>
                      <w:rFonts w:ascii="Book Antiqua" w:hAnsi="Book Antiqua"/>
                      <w:b/>
                    </w:rPr>
                  </w:pPr>
                  <w:r>
                    <w:rPr>
                      <w:rFonts w:ascii="Book Antiqua" w:hAnsi="Book Antiqua"/>
                      <w:b/>
                    </w:rPr>
                    <w:t>Portés sur le relevé de cotisation</w:t>
                  </w:r>
                  <w:r>
                    <w:rPr>
                      <w:sz w:val="18"/>
                      <w:szCs w:val="18"/>
                    </w:rPr>
                    <w:t xml:space="preserve"> </w:t>
                  </w:r>
                  <w:r>
                    <w:rPr>
                      <w:rFonts w:ascii="Book Antiqua" w:hAnsi="Book Antiqua"/>
                      <w:b/>
                    </w:rPr>
                    <w:t>annuel.</w:t>
                  </w:r>
                </w:p>
                <w:p w:rsidR="00BD1B15" w:rsidRDefault="00BD1B15" w:rsidP="00BD1B15">
                  <w:pPr>
                    <w:jc w:val="both"/>
                    <w:rPr>
                      <w:sz w:val="20"/>
                      <w:szCs w:val="20"/>
                    </w:rPr>
                  </w:pPr>
                </w:p>
              </w:txbxContent>
            </v:textbox>
            <w10:wrap type="square" anchorx="margin"/>
          </v:shape>
        </w:pict>
      </w:r>
    </w:p>
    <w:p w:rsidR="00BD1B15" w:rsidRDefault="00BD1B15" w:rsidP="00BD1B15">
      <w:pPr>
        <w:widowControl w:val="0"/>
        <w:jc w:val="center"/>
        <w:rPr>
          <w:rFonts w:ascii="Book Antiqua" w:hAnsi="Book Antiqua"/>
        </w:rPr>
      </w:pPr>
      <w:r>
        <w:rPr>
          <w:rFonts w:ascii="Book Antiqua" w:hAnsi="Book Antiqua"/>
        </w:rPr>
        <w:t> </w:t>
      </w:r>
    </w:p>
    <w:p w:rsidR="00BD1B15" w:rsidRDefault="00BD1B15" w:rsidP="00BD1B15">
      <w:pPr>
        <w:widowControl w:val="0"/>
        <w:jc w:val="center"/>
        <w:rPr>
          <w:rFonts w:ascii="Book Antiqua" w:hAnsi="Book Antiqua"/>
        </w:rPr>
      </w:pPr>
    </w:p>
    <w:p w:rsidR="00BD1B15" w:rsidRDefault="00BD1B15" w:rsidP="00BD1B15">
      <w:pPr>
        <w:widowControl w:val="0"/>
        <w:jc w:val="center"/>
        <w:rPr>
          <w:rFonts w:ascii="Book Antiqua" w:hAnsi="Book Antiqua"/>
        </w:rPr>
      </w:pPr>
    </w:p>
    <w:p w:rsidR="00BD1B15" w:rsidRDefault="00BD1B15" w:rsidP="00BD1B15">
      <w:pPr>
        <w:widowControl w:val="0"/>
        <w:jc w:val="center"/>
        <w:rPr>
          <w:rFonts w:ascii="Book Antiqua" w:hAnsi="Book Antiqua"/>
        </w:rPr>
      </w:pPr>
    </w:p>
    <w:p w:rsidR="00BD1B15" w:rsidRDefault="00BD1B15" w:rsidP="00BD1B15">
      <w:pPr>
        <w:widowControl w:val="0"/>
        <w:jc w:val="center"/>
        <w:rPr>
          <w:rFonts w:ascii="Book Antiqua" w:hAnsi="Book Antiqua"/>
        </w:rPr>
      </w:pPr>
    </w:p>
    <w:p w:rsidR="00BD1B15" w:rsidRDefault="00BD1B15" w:rsidP="00BD1B15">
      <w:pPr>
        <w:widowControl w:val="0"/>
        <w:jc w:val="center"/>
        <w:rPr>
          <w:rFonts w:ascii="Book Antiqua" w:hAnsi="Book Antiqua"/>
        </w:rPr>
      </w:pPr>
      <w:r>
        <w:rPr>
          <w:rFonts w:ascii="Book Antiqua" w:hAnsi="Book Antiqua"/>
        </w:rPr>
        <w:t>Permettre cette transmission de la foi est une nécessité et une richesse. L’organisation du catéchisme à l’école n’est possible que si des personnes s’engagent : nous avons besoin de vous.</w:t>
      </w:r>
    </w:p>
    <w:p w:rsidR="00BD1B15" w:rsidRDefault="00BD1B15" w:rsidP="00BD1B15">
      <w:pPr>
        <w:widowControl w:val="0"/>
        <w:jc w:val="both"/>
        <w:rPr>
          <w:rFonts w:ascii="Book Antiqua" w:hAnsi="Book Antiqua"/>
        </w:rPr>
      </w:pPr>
    </w:p>
    <w:p w:rsidR="00BD1B15" w:rsidRDefault="00BD1B15" w:rsidP="00BD1B15">
      <w:pPr>
        <w:widowControl w:val="0"/>
        <w:jc w:val="both"/>
        <w:rPr>
          <w:rFonts w:ascii="Book Antiqua" w:hAnsi="Book Antiqua"/>
        </w:rPr>
      </w:pPr>
    </w:p>
    <w:p w:rsidR="00214B4D" w:rsidRDefault="00214B4D" w:rsidP="00BD1B15">
      <w:pPr>
        <w:pStyle w:val="Titre"/>
        <w:spacing w:line="240" w:lineRule="auto"/>
        <w:ind w:firstLine="0"/>
        <w:rPr>
          <w:rFonts w:ascii="Book Antiqua" w:hAnsi="Book Antiqua" w:cs="Book Antiqua"/>
          <w:bCs w:val="0"/>
          <w:sz w:val="28"/>
          <w:szCs w:val="28"/>
        </w:rPr>
      </w:pPr>
    </w:p>
    <w:p w:rsidR="00A02443" w:rsidRDefault="00A02443" w:rsidP="00A02443"/>
    <w:p w:rsidR="00A02443" w:rsidRDefault="00A02443" w:rsidP="00A02443"/>
    <w:p w:rsidR="00A02443" w:rsidRDefault="00A02443" w:rsidP="00A02443"/>
    <w:p w:rsidR="00A02443" w:rsidRDefault="00A02443" w:rsidP="00A02443"/>
    <w:p w:rsidR="00A02443" w:rsidRDefault="00A02443" w:rsidP="00A02443"/>
    <w:p w:rsidR="00A02443" w:rsidRDefault="00A02443" w:rsidP="00A02443"/>
    <w:p w:rsidR="00A02443" w:rsidRDefault="00A02443" w:rsidP="00A02443"/>
    <w:p w:rsidR="00A02443" w:rsidRDefault="00A02443" w:rsidP="00A02443"/>
    <w:p w:rsidR="00A02443" w:rsidRDefault="00A02443" w:rsidP="00A02443"/>
    <w:p w:rsidR="00A02443" w:rsidRDefault="00A02443" w:rsidP="00A02443"/>
    <w:p w:rsidR="00A02443" w:rsidRPr="00A02443" w:rsidRDefault="00A02443" w:rsidP="00A02443"/>
    <w:p w:rsidR="00214B4D" w:rsidRDefault="00214B4D" w:rsidP="00BD1B15">
      <w:pPr>
        <w:pStyle w:val="Titre"/>
        <w:spacing w:line="240" w:lineRule="auto"/>
        <w:ind w:firstLine="0"/>
        <w:rPr>
          <w:rFonts w:ascii="Book Antiqua" w:hAnsi="Book Antiqua" w:cs="Book Antiqua"/>
          <w:bCs w:val="0"/>
          <w:sz w:val="28"/>
          <w:szCs w:val="28"/>
        </w:rPr>
      </w:pPr>
    </w:p>
    <w:p w:rsidR="00214B4D" w:rsidRDefault="00214B4D" w:rsidP="00BD1B15">
      <w:pPr>
        <w:pStyle w:val="Titre"/>
        <w:spacing w:line="240" w:lineRule="auto"/>
        <w:ind w:firstLine="0"/>
        <w:rPr>
          <w:rFonts w:ascii="Book Antiqua" w:hAnsi="Book Antiqua" w:cs="Book Antiqua"/>
          <w:bCs w:val="0"/>
          <w:sz w:val="28"/>
          <w:szCs w:val="28"/>
        </w:rPr>
      </w:pPr>
    </w:p>
    <w:p w:rsidR="00A02443" w:rsidRDefault="00A02443" w:rsidP="00A02443"/>
    <w:p w:rsidR="00A02443" w:rsidRDefault="00A02443" w:rsidP="00A02443"/>
    <w:p w:rsidR="00A02443" w:rsidRPr="00A02443" w:rsidRDefault="00A02443" w:rsidP="00A02443"/>
    <w:p w:rsidR="00214B4D" w:rsidRDefault="00214B4D" w:rsidP="00BD1B15">
      <w:pPr>
        <w:pStyle w:val="Titre"/>
        <w:spacing w:line="240" w:lineRule="auto"/>
        <w:ind w:firstLine="0"/>
        <w:rPr>
          <w:rFonts w:ascii="Book Antiqua" w:hAnsi="Book Antiqua" w:cs="Book Antiqua"/>
          <w:bCs w:val="0"/>
          <w:sz w:val="28"/>
          <w:szCs w:val="28"/>
        </w:rPr>
      </w:pPr>
    </w:p>
    <w:p w:rsidR="00214B4D" w:rsidRDefault="00214B4D" w:rsidP="00BD1B15">
      <w:pPr>
        <w:pStyle w:val="Titre"/>
        <w:spacing w:line="240" w:lineRule="auto"/>
        <w:ind w:firstLine="0"/>
        <w:rPr>
          <w:rFonts w:ascii="Book Antiqua" w:hAnsi="Book Antiqua" w:cs="Book Antiqua"/>
          <w:bCs w:val="0"/>
          <w:sz w:val="28"/>
          <w:szCs w:val="28"/>
        </w:rPr>
      </w:pPr>
    </w:p>
    <w:p w:rsidR="00214B4D" w:rsidRDefault="00214B4D" w:rsidP="00BD1B15">
      <w:pPr>
        <w:pStyle w:val="Titre"/>
        <w:spacing w:line="240" w:lineRule="auto"/>
        <w:ind w:firstLine="0"/>
        <w:rPr>
          <w:rFonts w:ascii="Book Antiqua" w:hAnsi="Book Antiqua" w:cs="Book Antiqua"/>
          <w:bCs w:val="0"/>
          <w:sz w:val="28"/>
          <w:szCs w:val="28"/>
        </w:rPr>
      </w:pPr>
    </w:p>
    <w:p w:rsidR="00BD1B15" w:rsidRDefault="00BD1B15" w:rsidP="00BD1B15">
      <w:pPr>
        <w:pStyle w:val="Titre"/>
        <w:spacing w:line="240" w:lineRule="auto"/>
        <w:ind w:firstLine="0"/>
        <w:rPr>
          <w:rFonts w:ascii="Book Antiqua" w:hAnsi="Book Antiqua" w:cs="Book Antiqua"/>
          <w:b w:val="0"/>
          <w:bCs w:val="0"/>
        </w:rPr>
      </w:pPr>
      <w:r>
        <w:rPr>
          <w:rFonts w:ascii="Book Antiqua" w:hAnsi="Book Antiqua" w:cs="Book Antiqua"/>
          <w:bCs w:val="0"/>
          <w:sz w:val="28"/>
          <w:szCs w:val="28"/>
        </w:rPr>
        <w:lastRenderedPageBreak/>
        <w:t>Restaurant scolaire</w:t>
      </w:r>
    </w:p>
    <w:p w:rsidR="00BD1B15" w:rsidRDefault="00BD1B15" w:rsidP="00BD1B15">
      <w:pPr>
        <w:pStyle w:val="Titre"/>
        <w:spacing w:line="240" w:lineRule="auto"/>
        <w:rPr>
          <w:rFonts w:ascii="Book Antiqua" w:hAnsi="Book Antiqua" w:cs="Book Antiqua"/>
          <w:b w:val="0"/>
          <w:bCs w:val="0"/>
        </w:rPr>
      </w:pPr>
    </w:p>
    <w:p w:rsidR="00BD1B15" w:rsidRDefault="00BD1B15" w:rsidP="00BD1B15">
      <w:pPr>
        <w:pStyle w:val="Titre"/>
        <w:spacing w:line="240" w:lineRule="auto"/>
        <w:ind w:firstLine="0"/>
        <w:jc w:val="both"/>
        <w:rPr>
          <w:rFonts w:ascii="Book Antiqua" w:hAnsi="Book Antiqua" w:cs="Book Antiqua"/>
          <w:sz w:val="24"/>
        </w:rPr>
      </w:pPr>
      <w:r>
        <w:rPr>
          <w:rFonts w:ascii="Book Antiqua" w:hAnsi="Book Antiqua" w:cs="Book Antiqua"/>
          <w:sz w:val="24"/>
        </w:rPr>
        <w:t>Le repas du midi est organisé sur place par la société de restauration « </w:t>
      </w:r>
      <w:r>
        <w:rPr>
          <w:rFonts w:ascii="Book Antiqua" w:hAnsi="Book Antiqua" w:cs="Book Antiqua"/>
          <w:b w:val="0"/>
          <w:sz w:val="24"/>
        </w:rPr>
        <w:t>Une autre table</w:t>
      </w:r>
      <w:r>
        <w:rPr>
          <w:rFonts w:ascii="Book Antiqua" w:hAnsi="Book Antiqua" w:cs="Book Antiqua"/>
          <w:sz w:val="24"/>
        </w:rPr>
        <w:t> ».</w:t>
      </w:r>
    </w:p>
    <w:p w:rsidR="00BD1B15" w:rsidRDefault="00BD1B15" w:rsidP="00BD1B15">
      <w:pPr>
        <w:pStyle w:val="Titre"/>
        <w:spacing w:line="240" w:lineRule="auto"/>
        <w:ind w:firstLine="0"/>
        <w:jc w:val="both"/>
        <w:rPr>
          <w:rFonts w:ascii="Book Antiqua" w:hAnsi="Book Antiqua" w:cs="Book Antiqua"/>
          <w:sz w:val="24"/>
        </w:rPr>
      </w:pPr>
    </w:p>
    <w:p w:rsidR="00BD1B15" w:rsidRDefault="00BD1B15" w:rsidP="00BD1B15">
      <w:pPr>
        <w:pStyle w:val="Titre"/>
        <w:spacing w:line="240" w:lineRule="auto"/>
        <w:ind w:firstLine="0"/>
        <w:jc w:val="both"/>
        <w:rPr>
          <w:rFonts w:ascii="Book Antiqua" w:hAnsi="Book Antiqua" w:cs="Book Antiqua"/>
          <w:sz w:val="24"/>
        </w:rPr>
      </w:pPr>
    </w:p>
    <w:p w:rsidR="00BD1B15" w:rsidRDefault="00BD1B15" w:rsidP="00BD1B15">
      <w:pPr>
        <w:pStyle w:val="Retraitcorpsdetexte"/>
        <w:rPr>
          <w:rFonts w:ascii="Book Antiqua" w:hAnsi="Book Antiqua" w:cs="Book Antiqua"/>
        </w:rPr>
      </w:pPr>
      <w:r>
        <w:rPr>
          <w:rFonts w:ascii="Book Antiqua" w:hAnsi="Book Antiqua" w:cs="Book Antiqua"/>
        </w:rPr>
        <w:t>Le chef confectionne de bons petits plats dans la cuisine de l’Ecole Notre Dame !</w:t>
      </w:r>
    </w:p>
    <w:p w:rsidR="00BD1B15" w:rsidRDefault="00BD1B15" w:rsidP="00BD1B15">
      <w:pPr>
        <w:pStyle w:val="Retraitcorpsdetexte"/>
        <w:rPr>
          <w:rFonts w:ascii="Book Antiqua" w:hAnsi="Book Antiqua" w:cs="Book Antiqua"/>
        </w:rPr>
      </w:pPr>
    </w:p>
    <w:p w:rsidR="00BD1B15" w:rsidRDefault="00BD1B15" w:rsidP="00BD1B15">
      <w:pPr>
        <w:rPr>
          <w:rFonts w:ascii="Book Antiqua" w:hAnsi="Book Antiqua" w:cs="Book Antiqua"/>
        </w:rPr>
      </w:pPr>
      <w:r>
        <w:rPr>
          <w:rFonts w:ascii="Book Antiqua" w:hAnsi="Book Antiqua" w:cs="Book Antiqua"/>
        </w:rPr>
        <w:t>Vos enfants sont encadrés lors des déjeuners dans le respect des règles d’hygiène et de vie.</w:t>
      </w:r>
    </w:p>
    <w:p w:rsidR="00BD1B15" w:rsidRDefault="00BD1B15" w:rsidP="00BD1B15">
      <w:pPr>
        <w:rPr>
          <w:rFonts w:ascii="Book Antiqua" w:hAnsi="Book Antiqua" w:cs="Book Antiqua"/>
        </w:rPr>
      </w:pPr>
    </w:p>
    <w:p w:rsidR="00BD1B15" w:rsidRDefault="00BD1B15" w:rsidP="00BD1B15">
      <w:pPr>
        <w:rPr>
          <w:rFonts w:ascii="Book Antiqua" w:hAnsi="Book Antiqua" w:cs="Book Antiqua"/>
        </w:rPr>
      </w:pPr>
    </w:p>
    <w:p w:rsidR="00BD1B15" w:rsidRDefault="00BD1B15" w:rsidP="00BD1B15">
      <w:pPr>
        <w:rPr>
          <w:rFonts w:ascii="Book Antiqua" w:hAnsi="Book Antiqua" w:cs="Book Antiqua"/>
        </w:rPr>
      </w:pPr>
    </w:p>
    <w:p w:rsidR="00BD1B15" w:rsidRDefault="00BD1B15" w:rsidP="00BD1B15">
      <w:pPr>
        <w:rPr>
          <w:rFonts w:ascii="Book Antiqua" w:hAnsi="Book Antiqua" w:cs="Book Antiqua"/>
        </w:rPr>
      </w:pPr>
      <w:r>
        <w:rPr>
          <w:rFonts w:ascii="Book Antiqua" w:hAnsi="Book Antiqua" w:cs="Book Antiqua"/>
          <w:u w:val="single"/>
        </w:rPr>
        <w:t>Le temps du déjeuner est organisé en 3 services</w:t>
      </w:r>
      <w:r>
        <w:rPr>
          <w:rFonts w:ascii="Book Antiqua" w:hAnsi="Book Antiqua" w:cs="Book Antiqua"/>
        </w:rPr>
        <w:t> :</w:t>
      </w:r>
    </w:p>
    <w:p w:rsidR="00BD1B15" w:rsidRDefault="00BD1B15" w:rsidP="00BD1B15">
      <w:pPr>
        <w:rPr>
          <w:rFonts w:ascii="Book Antiqua" w:hAnsi="Book Antiqua" w:cs="Book Antiqua"/>
        </w:rPr>
      </w:pPr>
    </w:p>
    <w:p w:rsidR="00BD1B15" w:rsidRDefault="00BD1B15" w:rsidP="00BD1B15">
      <w:pPr>
        <w:numPr>
          <w:ilvl w:val="0"/>
          <w:numId w:val="4"/>
        </w:numPr>
        <w:spacing w:after="200"/>
        <w:rPr>
          <w:rFonts w:ascii="Book Antiqua" w:hAnsi="Book Antiqua" w:cs="Book Antiqua"/>
        </w:rPr>
      </w:pPr>
      <w:r>
        <w:rPr>
          <w:rFonts w:ascii="Book Antiqua" w:hAnsi="Book Antiqua" w:cs="Book Antiqua"/>
        </w:rPr>
        <w:t>Les maternelles à 11H45</w:t>
      </w:r>
    </w:p>
    <w:p w:rsidR="00BD1B15" w:rsidRDefault="00BD1B15" w:rsidP="00BD1B15">
      <w:pPr>
        <w:numPr>
          <w:ilvl w:val="0"/>
          <w:numId w:val="4"/>
        </w:numPr>
        <w:spacing w:after="200"/>
        <w:rPr>
          <w:rFonts w:ascii="Book Antiqua" w:hAnsi="Book Antiqua" w:cs="Book Antiqua"/>
        </w:rPr>
      </w:pPr>
      <w:r>
        <w:rPr>
          <w:rFonts w:ascii="Book Antiqua" w:hAnsi="Book Antiqua" w:cs="Book Antiqua"/>
        </w:rPr>
        <w:t>Les CP-CE1 à 12h00</w:t>
      </w:r>
    </w:p>
    <w:p w:rsidR="00BD1B15" w:rsidRDefault="00BD1B15" w:rsidP="00BD1B15">
      <w:pPr>
        <w:numPr>
          <w:ilvl w:val="0"/>
          <w:numId w:val="4"/>
        </w:numPr>
        <w:spacing w:after="200"/>
        <w:rPr>
          <w:rFonts w:ascii="Book Antiqua" w:hAnsi="Book Antiqua" w:cs="Book Antiqua"/>
          <w:u w:val="single"/>
        </w:rPr>
      </w:pPr>
      <w:r>
        <w:rPr>
          <w:rFonts w:ascii="Book Antiqua" w:hAnsi="Book Antiqua" w:cs="Book Antiqua"/>
        </w:rPr>
        <w:t>Puis les CE2-CM1 et CM2 à 12h40</w:t>
      </w:r>
    </w:p>
    <w:p w:rsidR="00BD1B15" w:rsidRDefault="00BD1B15" w:rsidP="00BD1B15">
      <w:pPr>
        <w:rPr>
          <w:rFonts w:ascii="Book Antiqua" w:hAnsi="Book Antiqua" w:cs="Book Antiqua"/>
          <w:u w:val="single"/>
        </w:rPr>
      </w:pPr>
    </w:p>
    <w:p w:rsidR="00BD1B15" w:rsidRDefault="00BD1B15" w:rsidP="00BD1B15">
      <w:pPr>
        <w:rPr>
          <w:rFonts w:ascii="Book Antiqua" w:hAnsi="Book Antiqua" w:cs="Book Antiqua"/>
          <w:u w:val="single"/>
        </w:rPr>
      </w:pPr>
    </w:p>
    <w:p w:rsidR="00BD1B15" w:rsidRDefault="00BD1B15" w:rsidP="00BD1B15">
      <w:pPr>
        <w:rPr>
          <w:rFonts w:ascii="Book Antiqua" w:hAnsi="Book Antiqua" w:cs="Book Antiqua"/>
        </w:rPr>
      </w:pPr>
      <w:r>
        <w:rPr>
          <w:rFonts w:ascii="Book Antiqua" w:hAnsi="Book Antiqua" w:cs="Book Antiqua"/>
          <w:u w:val="single"/>
        </w:rPr>
        <w:t>Le repas comporte 4 composantes</w:t>
      </w:r>
      <w:r>
        <w:rPr>
          <w:rFonts w:ascii="Book Antiqua" w:hAnsi="Book Antiqua" w:cs="Book Antiqua"/>
        </w:rPr>
        <w:t> :</w:t>
      </w:r>
    </w:p>
    <w:p w:rsidR="00BD1B15" w:rsidRDefault="00BD1B15" w:rsidP="00BD1B15">
      <w:pPr>
        <w:rPr>
          <w:rFonts w:ascii="Book Antiqua" w:hAnsi="Book Antiqua" w:cs="Book Antiqua"/>
        </w:rPr>
      </w:pPr>
    </w:p>
    <w:p w:rsidR="00BD1B15" w:rsidRDefault="00BD1B15" w:rsidP="00BD1B15">
      <w:pPr>
        <w:rPr>
          <w:rFonts w:ascii="Book Antiqua" w:hAnsi="Book Antiqua" w:cs="Book Antiqua"/>
        </w:rPr>
      </w:pPr>
      <w:r>
        <w:rPr>
          <w:rFonts w:ascii="Book Antiqua" w:hAnsi="Book Antiqua" w:cs="Book Antiqua"/>
        </w:rPr>
        <w:t>Une entrée,</w:t>
      </w:r>
    </w:p>
    <w:p w:rsidR="00BD1B15" w:rsidRDefault="00BD1B15" w:rsidP="00BD1B15">
      <w:pPr>
        <w:rPr>
          <w:rFonts w:ascii="Book Antiqua" w:hAnsi="Book Antiqua" w:cs="Book Antiqua"/>
        </w:rPr>
      </w:pPr>
    </w:p>
    <w:p w:rsidR="00BD1B15" w:rsidRDefault="00BD1B15" w:rsidP="00BD1B15">
      <w:pPr>
        <w:rPr>
          <w:rFonts w:ascii="Book Antiqua" w:hAnsi="Book Antiqua" w:cs="Book Antiqua"/>
        </w:rPr>
      </w:pPr>
      <w:r>
        <w:rPr>
          <w:rFonts w:ascii="Book Antiqua" w:hAnsi="Book Antiqua" w:cs="Book Antiqua"/>
        </w:rPr>
        <w:t>Un plat garni  (poisson, viande ou omelette, légumes verts et féculents)</w:t>
      </w:r>
    </w:p>
    <w:p w:rsidR="00BD1B15" w:rsidRDefault="00BD1B15" w:rsidP="00BD1B15">
      <w:pPr>
        <w:rPr>
          <w:rFonts w:ascii="Book Antiqua" w:hAnsi="Book Antiqua" w:cs="Book Antiqua"/>
        </w:rPr>
      </w:pPr>
    </w:p>
    <w:p w:rsidR="00BD1B15" w:rsidRDefault="00BD1B15" w:rsidP="00BD1B15">
      <w:pPr>
        <w:rPr>
          <w:rFonts w:ascii="Book Antiqua" w:hAnsi="Book Antiqua" w:cs="Book Antiqua"/>
        </w:rPr>
      </w:pPr>
      <w:proofErr w:type="gramStart"/>
      <w:r>
        <w:rPr>
          <w:rFonts w:ascii="Book Antiqua" w:hAnsi="Book Antiqua" w:cs="Book Antiqua"/>
        </w:rPr>
        <w:t>et</w:t>
      </w:r>
      <w:proofErr w:type="gramEnd"/>
      <w:r>
        <w:rPr>
          <w:rFonts w:ascii="Book Antiqua" w:hAnsi="Book Antiqua" w:cs="Book Antiqua"/>
        </w:rPr>
        <w:t xml:space="preserve"> un dessert.</w:t>
      </w:r>
    </w:p>
    <w:p w:rsidR="00BD1B15" w:rsidRDefault="00BD1B15" w:rsidP="00BD1B15">
      <w:pPr>
        <w:rPr>
          <w:rFonts w:ascii="Book Antiqua" w:hAnsi="Book Antiqua" w:cs="Book Antiqua"/>
        </w:rPr>
      </w:pPr>
    </w:p>
    <w:p w:rsidR="00BD1B15" w:rsidRDefault="00BD1B15" w:rsidP="00BD1B15">
      <w:pPr>
        <w:rPr>
          <w:rFonts w:ascii="Book Antiqua" w:hAnsi="Book Antiqua" w:cs="Book Antiqua"/>
        </w:rPr>
      </w:pPr>
    </w:p>
    <w:p w:rsidR="00BD1B15" w:rsidRDefault="00BD1B15" w:rsidP="00BD1B15">
      <w:pPr>
        <w:rPr>
          <w:rFonts w:ascii="Book Antiqua" w:hAnsi="Book Antiqua" w:cs="Book Antiqua"/>
        </w:rPr>
      </w:pPr>
    </w:p>
    <w:p w:rsidR="00BD1B15" w:rsidRDefault="00BD1B15" w:rsidP="00BD1B15">
      <w:pPr>
        <w:jc w:val="center"/>
        <w:rPr>
          <w:rFonts w:ascii="Book Antiqua" w:hAnsi="Book Antiqua" w:cs="Book Antiqua"/>
        </w:rPr>
      </w:pPr>
      <w:r>
        <w:rPr>
          <w:rFonts w:ascii="Book Antiqua" w:hAnsi="Book Antiqua" w:cs="Book Antiqua"/>
          <w:b/>
        </w:rPr>
        <w:t xml:space="preserve">« Le concept 0 </w:t>
      </w:r>
      <w:proofErr w:type="spellStart"/>
      <w:r>
        <w:rPr>
          <w:rFonts w:ascii="Book Antiqua" w:hAnsi="Book Antiqua" w:cs="Book Antiqua"/>
          <w:b/>
        </w:rPr>
        <w:t>Gaspil</w:t>
      </w:r>
      <w:proofErr w:type="spellEnd"/>
      <w:r>
        <w:rPr>
          <w:rFonts w:ascii="Book Antiqua" w:hAnsi="Book Antiqua" w:cs="Book Antiqua"/>
          <w:b/>
        </w:rPr>
        <w:t> »</w:t>
      </w:r>
    </w:p>
    <w:p w:rsidR="00BD1B15" w:rsidRDefault="00BD1B15" w:rsidP="00BD1B15">
      <w:pPr>
        <w:jc w:val="both"/>
        <w:rPr>
          <w:rFonts w:ascii="Book Antiqua" w:hAnsi="Book Antiqua" w:cs="Book Antiqua"/>
        </w:rPr>
      </w:pPr>
      <w:r>
        <w:rPr>
          <w:rFonts w:ascii="Book Antiqua" w:hAnsi="Book Antiqua" w:cs="Book Antiqua"/>
        </w:rPr>
        <w:t xml:space="preserve">Mis en place pour améliorer la qualité des repas et limiter le gaspillage, </w:t>
      </w:r>
      <w:r>
        <w:rPr>
          <w:rFonts w:ascii="Book Antiqua" w:hAnsi="Book Antiqua" w:cs="Book Antiqua"/>
          <w:b/>
        </w:rPr>
        <w:t xml:space="preserve">le concept « 0 </w:t>
      </w:r>
      <w:proofErr w:type="spellStart"/>
      <w:r>
        <w:rPr>
          <w:rFonts w:ascii="Book Antiqua" w:hAnsi="Book Antiqua" w:cs="Book Antiqua"/>
          <w:b/>
        </w:rPr>
        <w:t>Gaspil</w:t>
      </w:r>
      <w:proofErr w:type="spellEnd"/>
      <w:r>
        <w:rPr>
          <w:rFonts w:ascii="Book Antiqua" w:hAnsi="Book Antiqua" w:cs="Book Antiqua"/>
          <w:b/>
        </w:rPr>
        <w:t> »</w:t>
      </w:r>
      <w:r>
        <w:rPr>
          <w:rFonts w:ascii="Book Antiqua" w:hAnsi="Book Antiqua" w:cs="Book Antiqua"/>
        </w:rPr>
        <w:t xml:space="preserve"> vise à sensibiliser et responsabiliser les élèves de primaire à leur alimentation. En se servant aux buffets des entrées et des desserts, ils peuvent ainsi mieux gérer leur quantité de nourriture et réduire le gaspillage.</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p>
    <w:p w:rsidR="00BD1B15" w:rsidRDefault="00BD1B15" w:rsidP="00BD1B15">
      <w:pPr>
        <w:jc w:val="center"/>
        <w:rPr>
          <w:rFonts w:ascii="Book Antiqua" w:hAnsi="Book Antiqua" w:cs="Book Antiqua"/>
          <w:sz w:val="20"/>
          <w:szCs w:val="20"/>
        </w:rPr>
      </w:pPr>
    </w:p>
    <w:p w:rsidR="00BD1B15" w:rsidRDefault="00BD1B15" w:rsidP="00BD1B15">
      <w:pPr>
        <w:jc w:val="center"/>
        <w:rPr>
          <w:rFonts w:ascii="Book Antiqua" w:hAnsi="Book Antiqua" w:cs="Book Antiqua"/>
          <w:sz w:val="20"/>
          <w:szCs w:val="20"/>
        </w:rPr>
      </w:pPr>
    </w:p>
    <w:tbl>
      <w:tblPr>
        <w:tblW w:w="0" w:type="auto"/>
        <w:tblInd w:w="70" w:type="dxa"/>
        <w:tblLayout w:type="fixed"/>
        <w:tblCellMar>
          <w:left w:w="70" w:type="dxa"/>
          <w:right w:w="70" w:type="dxa"/>
        </w:tblCellMar>
        <w:tblLook w:val="04A0"/>
      </w:tblPr>
      <w:tblGrid>
        <w:gridCol w:w="3894"/>
        <w:gridCol w:w="4097"/>
      </w:tblGrid>
      <w:tr w:rsidR="00BD1B15" w:rsidTr="00BD1B15">
        <w:tc>
          <w:tcPr>
            <w:tcW w:w="3894" w:type="dxa"/>
            <w:vAlign w:val="center"/>
            <w:hideMark/>
          </w:tcPr>
          <w:p w:rsidR="00BD1B15" w:rsidRDefault="00751705">
            <w:pPr>
              <w:snapToGrid w:val="0"/>
              <w:spacing w:line="276" w:lineRule="auto"/>
              <w:jc w:val="center"/>
              <w:rPr>
                <w:rFonts w:ascii="Book Antiqua" w:hAnsi="Book Antiqua" w:cs="Book Antiqua"/>
                <w:sz w:val="20"/>
                <w:szCs w:val="20"/>
              </w:rPr>
            </w:pPr>
            <w:r w:rsidRPr="00751705">
              <w:pict>
                <v:shape id="_x0000_s1027" type="#_x0000_t202" style="position:absolute;left:0;text-align:left;margin-left:48.75pt;margin-top:4pt;width:80.6pt;height:78.95pt;z-index:251658240;mso-wrap-distance-left:9.05pt;mso-wrap-distance-right:9.05pt" stroked="f">
                  <v:fill color2="black"/>
                  <v:textbox inset="0,0,0,0">
                    <w:txbxContent>
                      <w:p w:rsidR="00BD1B15" w:rsidRDefault="00BD1B15" w:rsidP="00BD1B15">
                        <w:r>
                          <w:rPr>
                            <w:rFonts w:asciiTheme="minorHAnsi" w:eastAsiaTheme="minorHAnsi" w:hAnsiTheme="minorHAnsi" w:cstheme="minorBidi"/>
                            <w:noProof/>
                            <w:sz w:val="20"/>
                            <w:szCs w:val="20"/>
                            <w:lang w:eastAsia="fr-FR"/>
                          </w:rPr>
                          <w:drawing>
                            <wp:inline distT="0" distB="0" distL="0" distR="0">
                              <wp:extent cx="1027430" cy="1004570"/>
                              <wp:effectExtent l="1905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2"/>
                                      <a:srcRect/>
                                      <a:stretch>
                                        <a:fillRect/>
                                      </a:stretch>
                                    </pic:blipFill>
                                    <pic:spPr bwMode="auto">
                                      <a:xfrm>
                                        <a:off x="0" y="0"/>
                                        <a:ext cx="1027430" cy="1004570"/>
                                      </a:xfrm>
                                      <a:prstGeom prst="rect">
                                        <a:avLst/>
                                      </a:prstGeom>
                                      <a:solidFill>
                                        <a:srgbClr val="FFFFFF"/>
                                      </a:solidFill>
                                      <a:ln w="9525">
                                        <a:noFill/>
                                        <a:miter lim="800000"/>
                                        <a:headEnd/>
                                        <a:tailEnd/>
                                      </a:ln>
                                    </pic:spPr>
                                  </pic:pic>
                                </a:graphicData>
                              </a:graphic>
                            </wp:inline>
                          </w:drawing>
                        </w:r>
                      </w:p>
                    </w:txbxContent>
                  </v:textbox>
                </v:shape>
              </w:pict>
            </w:r>
          </w:p>
        </w:tc>
        <w:tc>
          <w:tcPr>
            <w:tcW w:w="4097" w:type="dxa"/>
            <w:vAlign w:val="center"/>
            <w:hideMark/>
          </w:tcPr>
          <w:p w:rsidR="00BD1B15" w:rsidRDefault="00BD1B15">
            <w:pPr>
              <w:spacing w:line="276" w:lineRule="auto"/>
              <w:jc w:val="center"/>
            </w:pPr>
            <w:r>
              <w:rPr>
                <w:rFonts w:ascii="Book Antiqua" w:hAnsi="Book Antiqua" w:cs="Book Antiqua"/>
                <w:noProof/>
                <w:sz w:val="20"/>
                <w:szCs w:val="20"/>
                <w:lang w:eastAsia="fr-FR"/>
              </w:rPr>
              <w:drawing>
                <wp:inline distT="0" distB="0" distL="0" distR="0">
                  <wp:extent cx="1907540" cy="108394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3" cstate="print"/>
                          <a:srcRect/>
                          <a:stretch>
                            <a:fillRect/>
                          </a:stretch>
                        </pic:blipFill>
                        <pic:spPr bwMode="auto">
                          <a:xfrm>
                            <a:off x="0" y="0"/>
                            <a:ext cx="1907540" cy="1083945"/>
                          </a:xfrm>
                          <a:prstGeom prst="rect">
                            <a:avLst/>
                          </a:prstGeom>
                          <a:solidFill>
                            <a:srgbClr val="FFFFFF"/>
                          </a:solidFill>
                          <a:ln w="9525">
                            <a:noFill/>
                            <a:miter lim="800000"/>
                            <a:headEnd/>
                            <a:tailEnd/>
                          </a:ln>
                        </pic:spPr>
                      </pic:pic>
                    </a:graphicData>
                  </a:graphic>
                </wp:inline>
              </w:drawing>
            </w:r>
          </w:p>
        </w:tc>
      </w:tr>
    </w:tbl>
    <w:p w:rsidR="00BD1B15" w:rsidRDefault="00BD1B15" w:rsidP="00BD1B15">
      <w:pPr>
        <w:pStyle w:val="Paragraphedeliste"/>
        <w:spacing w:after="0" w:line="240" w:lineRule="auto"/>
        <w:ind w:left="0"/>
        <w:jc w:val="center"/>
        <w:rPr>
          <w:rFonts w:ascii="Book Antiqua" w:hAnsi="Book Antiqua" w:cs="Book Antiqua"/>
          <w:b/>
          <w:sz w:val="28"/>
          <w:szCs w:val="28"/>
        </w:rPr>
      </w:pPr>
    </w:p>
    <w:p w:rsidR="00214B4D" w:rsidRDefault="00214B4D" w:rsidP="00BD1B15">
      <w:pPr>
        <w:pStyle w:val="Paragraphedeliste"/>
        <w:spacing w:after="0" w:line="240" w:lineRule="auto"/>
        <w:ind w:left="0"/>
        <w:jc w:val="center"/>
        <w:rPr>
          <w:rFonts w:ascii="Book Antiqua" w:hAnsi="Book Antiqua" w:cs="Book Antiqua"/>
          <w:b/>
          <w:sz w:val="28"/>
          <w:szCs w:val="28"/>
        </w:rPr>
      </w:pPr>
    </w:p>
    <w:p w:rsidR="00214B4D" w:rsidRDefault="00214B4D" w:rsidP="00BD1B15">
      <w:pPr>
        <w:pStyle w:val="Paragraphedeliste"/>
        <w:spacing w:after="0" w:line="240" w:lineRule="auto"/>
        <w:ind w:left="0"/>
        <w:jc w:val="center"/>
        <w:rPr>
          <w:rFonts w:ascii="Book Antiqua" w:hAnsi="Book Antiqua" w:cs="Book Antiqua"/>
          <w:b/>
          <w:sz w:val="28"/>
          <w:szCs w:val="28"/>
        </w:rPr>
      </w:pPr>
    </w:p>
    <w:p w:rsidR="00214B4D" w:rsidRDefault="00214B4D" w:rsidP="00BD1B15">
      <w:pPr>
        <w:pStyle w:val="Paragraphedeliste"/>
        <w:spacing w:after="0" w:line="240" w:lineRule="auto"/>
        <w:ind w:left="0"/>
        <w:jc w:val="center"/>
        <w:rPr>
          <w:rFonts w:ascii="Book Antiqua" w:hAnsi="Book Antiqua" w:cs="Book Antiqua"/>
          <w:b/>
          <w:sz w:val="28"/>
          <w:szCs w:val="28"/>
        </w:rPr>
      </w:pPr>
    </w:p>
    <w:p w:rsidR="00BD1B15" w:rsidRDefault="00BD1B15" w:rsidP="00BD1B15">
      <w:pPr>
        <w:pStyle w:val="Paragraphedeliste"/>
        <w:spacing w:after="0" w:line="240" w:lineRule="auto"/>
        <w:ind w:left="0"/>
        <w:jc w:val="center"/>
        <w:rPr>
          <w:rFonts w:ascii="Book Antiqua" w:hAnsi="Book Antiqua" w:cs="Book Antiqua"/>
          <w:b/>
          <w:sz w:val="24"/>
          <w:szCs w:val="24"/>
        </w:rPr>
      </w:pPr>
      <w:r>
        <w:rPr>
          <w:rFonts w:ascii="Book Antiqua" w:hAnsi="Book Antiqua" w:cs="Book Antiqua"/>
          <w:b/>
          <w:sz w:val="28"/>
          <w:szCs w:val="28"/>
        </w:rPr>
        <w:lastRenderedPageBreak/>
        <w:t>Règlement financier</w:t>
      </w:r>
    </w:p>
    <w:p w:rsidR="00BD1B15" w:rsidRDefault="000E27D5" w:rsidP="00BD1B15">
      <w:pPr>
        <w:pStyle w:val="Paragraphedeliste"/>
        <w:spacing w:after="0" w:line="240" w:lineRule="auto"/>
        <w:ind w:left="0"/>
        <w:jc w:val="center"/>
        <w:rPr>
          <w:rFonts w:ascii="Book Antiqua" w:hAnsi="Book Antiqua" w:cs="Book Antiqua"/>
          <w:sz w:val="20"/>
          <w:szCs w:val="20"/>
        </w:rPr>
      </w:pPr>
      <w:r>
        <w:rPr>
          <w:rFonts w:ascii="Book Antiqua" w:hAnsi="Book Antiqua" w:cs="Book Antiqua"/>
          <w:b/>
          <w:sz w:val="24"/>
          <w:szCs w:val="24"/>
        </w:rPr>
        <w:t>Année 2021</w:t>
      </w:r>
      <w:r w:rsidR="00BD1B15">
        <w:rPr>
          <w:rFonts w:ascii="Book Antiqua" w:hAnsi="Book Antiqua" w:cs="Book Antiqua"/>
          <w:b/>
          <w:sz w:val="24"/>
          <w:szCs w:val="24"/>
        </w:rPr>
        <w:t xml:space="preserve"> / 202</w:t>
      </w:r>
      <w:r>
        <w:rPr>
          <w:rFonts w:ascii="Book Antiqua" w:hAnsi="Book Antiqua" w:cs="Book Antiqua"/>
          <w:b/>
          <w:sz w:val="24"/>
          <w:szCs w:val="24"/>
        </w:rPr>
        <w:t>2</w:t>
      </w:r>
    </w:p>
    <w:p w:rsidR="00BD1B15" w:rsidRDefault="00BD1B15" w:rsidP="00BD1B15">
      <w:pPr>
        <w:pStyle w:val="Paragraphedeliste"/>
        <w:spacing w:after="0" w:line="240" w:lineRule="auto"/>
        <w:ind w:left="0"/>
        <w:jc w:val="both"/>
        <w:rPr>
          <w:rFonts w:ascii="Book Antiqua" w:hAnsi="Book Antiqua" w:cs="Book Antiqua"/>
          <w:sz w:val="20"/>
          <w:szCs w:val="20"/>
        </w:rPr>
      </w:pPr>
    </w:p>
    <w:p w:rsidR="00A02443" w:rsidRDefault="00BD1B15" w:rsidP="00A02443">
      <w:pPr>
        <w:rPr>
          <w:rFonts w:ascii="Book Antiqua" w:hAnsi="Book Antiqua" w:cs="Book Antiqua"/>
        </w:rPr>
      </w:pPr>
      <w:r>
        <w:rPr>
          <w:rFonts w:ascii="Book Antiqua" w:hAnsi="Book Antiqua" w:cs="Book Antiqua"/>
        </w:rPr>
        <w:t>1 – Les tarifs</w:t>
      </w:r>
      <w:r w:rsidR="000E27D5">
        <w:rPr>
          <w:rFonts w:ascii="Book Antiqua" w:hAnsi="Book Antiqua" w:cs="Book Antiqua"/>
        </w:rPr>
        <w:t> :</w:t>
      </w:r>
      <w:r w:rsidR="00A02443">
        <w:rPr>
          <w:rFonts w:ascii="Book Antiqua" w:hAnsi="Book Antiqua" w:cs="Book Antiqua"/>
        </w:rPr>
        <w:t xml:space="preserve"> Ces tarifs sont susceptibles d’être modifiés suivant le calendrier retenu pour l’année scolaire 2021/2022.</w:t>
      </w:r>
    </w:p>
    <w:p w:rsidR="00BD1B15" w:rsidRDefault="00BD1B15" w:rsidP="00BD1B15">
      <w:pPr>
        <w:pStyle w:val="Paragraphedeliste"/>
        <w:spacing w:after="0" w:line="240" w:lineRule="auto"/>
        <w:ind w:left="0"/>
        <w:jc w:val="both"/>
        <w:rPr>
          <w:rFonts w:ascii="Book Antiqua" w:hAnsi="Book Antiqua" w:cs="Book Antiqua"/>
          <w:b/>
          <w:sz w:val="24"/>
          <w:szCs w:val="24"/>
        </w:rPr>
      </w:pPr>
    </w:p>
    <w:p w:rsidR="00BD1B15" w:rsidRDefault="00BD1B15" w:rsidP="00BD1B15">
      <w:pPr>
        <w:pStyle w:val="Paragraphedeliste"/>
        <w:spacing w:after="0" w:line="240" w:lineRule="auto"/>
        <w:ind w:left="0"/>
        <w:jc w:val="center"/>
        <w:rPr>
          <w:rFonts w:ascii="Book Antiqua" w:hAnsi="Book Antiqua" w:cs="Book Antiqua"/>
          <w:b/>
          <w:sz w:val="24"/>
          <w:szCs w:val="24"/>
        </w:rPr>
      </w:pPr>
    </w:p>
    <w:bookmarkStart w:id="0" w:name="_1518520837"/>
    <w:bookmarkEnd w:id="0"/>
    <w:bookmarkStart w:id="1" w:name="_MON_1652600659"/>
    <w:bookmarkEnd w:id="1"/>
    <w:p w:rsidR="00BD1B15" w:rsidRDefault="00F5736B" w:rsidP="00BD1B15">
      <w:pPr>
        <w:rPr>
          <w:rFonts w:ascii="Book Antiqua" w:hAnsi="Book Antiqua" w:cs="Book Antiqua"/>
          <w:b/>
        </w:rPr>
      </w:pPr>
      <w:r>
        <w:object w:dxaOrig="10331" w:dyaOrig="9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44.9pt" o:ole="" filled="t">
            <v:fill color2="black"/>
            <v:imagedata r:id="rId14" o:title=""/>
          </v:shape>
          <o:OLEObject Type="Embed" ProgID="Excel.Sheet.8" ShapeID="_x0000_i1025" DrawAspect="Content" ObjectID="_1664717424" r:id="rId15"/>
        </w:object>
      </w:r>
    </w:p>
    <w:p w:rsidR="00BD1B15" w:rsidRDefault="000525F2" w:rsidP="00BD1B15">
      <w:pPr>
        <w:rPr>
          <w:rFonts w:ascii="Book Antiqua" w:hAnsi="Book Antiqua" w:cs="Book Antiqua"/>
        </w:rPr>
      </w:pPr>
      <w:r>
        <w:rPr>
          <w:rFonts w:ascii="Book Antiqua" w:hAnsi="Book Antiqua" w:cs="Book Antiqua"/>
          <w:b/>
        </w:rPr>
        <w:t>Repas occasionnel : 7,00</w:t>
      </w:r>
      <w:r w:rsidR="00BD1B15">
        <w:rPr>
          <w:rFonts w:ascii="Book Antiqua" w:hAnsi="Book Antiqua" w:cs="Book Antiqua"/>
          <w:b/>
        </w:rPr>
        <w:t xml:space="preserve"> €</w:t>
      </w:r>
      <w:r>
        <w:rPr>
          <w:rFonts w:ascii="Book Antiqua" w:hAnsi="Book Antiqua" w:cs="Book Antiqua"/>
          <w:b/>
        </w:rPr>
        <w:t xml:space="preserve"> - Garderie occasionnelle : 6,82</w:t>
      </w:r>
      <w:r w:rsidR="00BD1B15">
        <w:rPr>
          <w:rFonts w:ascii="Book Antiqua" w:hAnsi="Book Antiqua" w:cs="Book Antiqua"/>
          <w:b/>
        </w:rPr>
        <w:t xml:space="preserve"> €</w:t>
      </w:r>
    </w:p>
    <w:p w:rsidR="00BD1B15" w:rsidRDefault="00BD1B15" w:rsidP="00BD1B15">
      <w:pPr>
        <w:rPr>
          <w:rFonts w:ascii="Book Antiqua" w:hAnsi="Book Antiqua" w:cs="Book Antiqua"/>
        </w:rPr>
      </w:pPr>
    </w:p>
    <w:p w:rsidR="00BD1B15" w:rsidRDefault="00BD1B15" w:rsidP="00BD1B15">
      <w:pPr>
        <w:rPr>
          <w:rFonts w:ascii="Book Antiqua" w:hAnsi="Book Antiqua" w:cs="Book Antiqua"/>
        </w:rPr>
      </w:pPr>
    </w:p>
    <w:p w:rsidR="00BD1B15" w:rsidRDefault="00BD1B15" w:rsidP="00BD1B15">
      <w:pPr>
        <w:pStyle w:val="Paragraphedeliste"/>
        <w:spacing w:after="0" w:line="240" w:lineRule="auto"/>
        <w:ind w:left="0"/>
        <w:jc w:val="both"/>
        <w:rPr>
          <w:rFonts w:ascii="Book Antiqua" w:hAnsi="Book Antiqua" w:cs="Book Antiqua"/>
        </w:rPr>
      </w:pPr>
      <w:r>
        <w:rPr>
          <w:rFonts w:ascii="Book Antiqua" w:hAnsi="Book Antiqua" w:cs="Book Antiqua"/>
          <w:sz w:val="24"/>
          <w:szCs w:val="24"/>
        </w:rPr>
        <w:t>2 – Les modalités financières</w:t>
      </w:r>
    </w:p>
    <w:p w:rsidR="00BD1B15" w:rsidRDefault="00BD1B15" w:rsidP="00BD1B15">
      <w:pPr>
        <w:rPr>
          <w:rFonts w:ascii="Book Antiqua" w:hAnsi="Book Antiqua" w:cs="Book Antiqua"/>
        </w:rPr>
      </w:pPr>
    </w:p>
    <w:p w:rsidR="00BD1B15" w:rsidRPr="00EE73D6" w:rsidRDefault="00BD1B15" w:rsidP="00BD1B15">
      <w:pPr>
        <w:pStyle w:val="Paragraphedeliste"/>
        <w:numPr>
          <w:ilvl w:val="0"/>
          <w:numId w:val="5"/>
        </w:numPr>
        <w:spacing w:after="0" w:line="240" w:lineRule="auto"/>
        <w:ind w:left="357"/>
        <w:rPr>
          <w:rFonts w:ascii="Book Antiqua" w:hAnsi="Book Antiqua" w:cs="Book Antiqua"/>
          <w:b/>
          <w:sz w:val="24"/>
          <w:szCs w:val="24"/>
        </w:rPr>
      </w:pPr>
      <w:r>
        <w:rPr>
          <w:rFonts w:ascii="Book Antiqua" w:hAnsi="Book Antiqua" w:cs="Book Antiqua"/>
          <w:sz w:val="24"/>
          <w:szCs w:val="24"/>
        </w:rPr>
        <w:t>Modes de règlement</w:t>
      </w:r>
    </w:p>
    <w:p w:rsidR="00EE73D6" w:rsidRDefault="00EE73D6" w:rsidP="00EE73D6">
      <w:pPr>
        <w:pStyle w:val="Paragraphedeliste"/>
        <w:spacing w:after="0" w:line="240" w:lineRule="auto"/>
        <w:ind w:left="357"/>
        <w:rPr>
          <w:rFonts w:ascii="Book Antiqua" w:hAnsi="Book Antiqua" w:cs="Book Antiqua"/>
          <w:b/>
          <w:sz w:val="24"/>
          <w:szCs w:val="24"/>
        </w:rPr>
      </w:pPr>
    </w:p>
    <w:p w:rsidR="00BD1B15" w:rsidRDefault="00BD1B15" w:rsidP="00BD1B15">
      <w:pPr>
        <w:pStyle w:val="Paragraphedeliste"/>
        <w:spacing w:after="0" w:line="240" w:lineRule="auto"/>
        <w:ind w:left="357"/>
        <w:rPr>
          <w:rFonts w:ascii="Book Antiqua" w:hAnsi="Book Antiqua" w:cs="Book Antiqua"/>
          <w:sz w:val="24"/>
          <w:szCs w:val="24"/>
        </w:rPr>
      </w:pPr>
      <w:r>
        <w:rPr>
          <w:rFonts w:ascii="Book Antiqua" w:hAnsi="Book Antiqua" w:cs="Book Antiqua"/>
          <w:b/>
          <w:sz w:val="24"/>
          <w:szCs w:val="24"/>
        </w:rPr>
        <w:t>Le prélèvement bancaire est le mode de règlement privilégié et souhaité par l’établissement.</w:t>
      </w:r>
    </w:p>
    <w:p w:rsidR="00BD1B15" w:rsidRDefault="00BD1B15" w:rsidP="00BD1B15">
      <w:pPr>
        <w:pStyle w:val="Paragraphedeliste"/>
        <w:spacing w:after="0" w:line="240" w:lineRule="auto"/>
        <w:ind w:left="357"/>
        <w:rPr>
          <w:rFonts w:ascii="Book Antiqua" w:hAnsi="Book Antiqua" w:cs="Book Antiqua"/>
          <w:sz w:val="24"/>
          <w:szCs w:val="24"/>
        </w:rPr>
      </w:pPr>
      <w:r>
        <w:rPr>
          <w:rFonts w:ascii="Book Antiqua" w:hAnsi="Book Antiqua" w:cs="Book Antiqua"/>
          <w:sz w:val="24"/>
          <w:szCs w:val="24"/>
        </w:rPr>
        <w:t>Pour les prélèvements, il est indispensable de fournir :</w:t>
      </w:r>
    </w:p>
    <w:p w:rsidR="00BD1B15" w:rsidRDefault="00BD1B15" w:rsidP="00BD1B15">
      <w:pPr>
        <w:pStyle w:val="Paragraphedeliste"/>
        <w:spacing w:after="0" w:line="240" w:lineRule="auto"/>
        <w:ind w:left="357"/>
        <w:rPr>
          <w:rFonts w:ascii="Book Antiqua" w:hAnsi="Book Antiqua" w:cs="Book Antiqua"/>
          <w:sz w:val="24"/>
          <w:szCs w:val="24"/>
        </w:rPr>
      </w:pPr>
      <w:r>
        <w:rPr>
          <w:rFonts w:ascii="Book Antiqua" w:hAnsi="Book Antiqua" w:cs="Book Antiqua"/>
          <w:sz w:val="24"/>
          <w:szCs w:val="24"/>
        </w:rPr>
        <w:t>1 – pour les familles qui en font la demande pour la première fois</w:t>
      </w:r>
    </w:p>
    <w:p w:rsidR="00BD1B15" w:rsidRDefault="00BD1B15" w:rsidP="00BD1B15">
      <w:pPr>
        <w:pStyle w:val="Paragraphedeliste"/>
        <w:spacing w:after="0" w:line="240" w:lineRule="auto"/>
        <w:ind w:left="357"/>
        <w:rPr>
          <w:rFonts w:ascii="Book Antiqua" w:hAnsi="Book Antiqua" w:cs="Book Antiqua"/>
          <w:sz w:val="24"/>
          <w:szCs w:val="24"/>
        </w:rPr>
      </w:pPr>
      <w:r>
        <w:rPr>
          <w:rFonts w:ascii="Book Antiqua" w:hAnsi="Book Antiqua" w:cs="Book Antiqua"/>
          <w:sz w:val="24"/>
          <w:szCs w:val="24"/>
        </w:rPr>
        <w:t>Un RIB.</w:t>
      </w:r>
    </w:p>
    <w:p w:rsidR="00BD1B15" w:rsidRDefault="00BD1B15" w:rsidP="00BD1B15">
      <w:pPr>
        <w:pStyle w:val="Paragraphedeliste"/>
        <w:spacing w:after="0" w:line="240" w:lineRule="auto"/>
        <w:ind w:left="357"/>
        <w:rPr>
          <w:rFonts w:ascii="Book Antiqua" w:hAnsi="Book Antiqua" w:cs="Book Antiqua"/>
          <w:sz w:val="24"/>
          <w:szCs w:val="24"/>
        </w:rPr>
      </w:pPr>
      <w:r>
        <w:rPr>
          <w:rFonts w:ascii="Book Antiqua" w:hAnsi="Book Antiqua" w:cs="Book Antiqua"/>
          <w:sz w:val="24"/>
          <w:szCs w:val="24"/>
        </w:rPr>
        <w:t>Le mandat SEPA de prélèvement joint au dossier, dûment complété et signé.</w:t>
      </w:r>
    </w:p>
    <w:p w:rsidR="00BD1B15" w:rsidRDefault="00BD1B15" w:rsidP="00BD1B15">
      <w:pPr>
        <w:pStyle w:val="Paragraphedeliste"/>
        <w:spacing w:after="0" w:line="240" w:lineRule="auto"/>
        <w:ind w:left="0" w:firstLine="357"/>
        <w:rPr>
          <w:rFonts w:ascii="Book Antiqua" w:hAnsi="Book Antiqua" w:cs="Book Antiqua"/>
          <w:sz w:val="24"/>
          <w:szCs w:val="24"/>
        </w:rPr>
      </w:pPr>
      <w:r>
        <w:rPr>
          <w:rFonts w:ascii="Book Antiqua" w:hAnsi="Book Antiqua" w:cs="Book Antiqua"/>
          <w:sz w:val="24"/>
          <w:szCs w:val="24"/>
        </w:rPr>
        <w:t>2 – pour les familles qui ont déjà opté pour le prélèvement</w:t>
      </w:r>
    </w:p>
    <w:p w:rsidR="00BD1B15" w:rsidRDefault="00BD1B15" w:rsidP="00BD1B15">
      <w:pPr>
        <w:pStyle w:val="Paragraphedeliste"/>
        <w:spacing w:after="0" w:line="240" w:lineRule="auto"/>
        <w:ind w:left="285" w:firstLine="51"/>
        <w:rPr>
          <w:rFonts w:ascii="Book Antiqua" w:hAnsi="Book Antiqua" w:cs="Book Antiqua"/>
          <w:sz w:val="24"/>
          <w:szCs w:val="24"/>
        </w:rPr>
      </w:pPr>
      <w:r>
        <w:rPr>
          <w:rFonts w:ascii="Book Antiqua" w:hAnsi="Book Antiqua" w:cs="Book Antiqua"/>
          <w:sz w:val="24"/>
          <w:szCs w:val="24"/>
        </w:rPr>
        <w:t>Les modalités de paiement sont reconduites d’une année sur l’autre, sauf demande   écrite de la famille.</w:t>
      </w:r>
    </w:p>
    <w:p w:rsidR="00BD1B15" w:rsidRDefault="00BD1B15" w:rsidP="00BD1B15">
      <w:pPr>
        <w:pStyle w:val="Paragraphedeliste"/>
        <w:spacing w:after="0" w:line="240" w:lineRule="auto"/>
        <w:ind w:left="0" w:firstLine="336"/>
        <w:rPr>
          <w:rFonts w:ascii="Book Antiqua" w:hAnsi="Book Antiqua" w:cs="Book Antiqua"/>
          <w:sz w:val="24"/>
          <w:szCs w:val="24"/>
        </w:rPr>
      </w:pPr>
      <w:r>
        <w:rPr>
          <w:rFonts w:ascii="Book Antiqua" w:hAnsi="Book Antiqua" w:cs="Book Antiqua"/>
          <w:sz w:val="24"/>
          <w:szCs w:val="24"/>
        </w:rPr>
        <w:t>En cas de changement de domiciliation bancaire, en informer le secrétariat.</w:t>
      </w:r>
    </w:p>
    <w:p w:rsidR="00BD1B15" w:rsidRDefault="00BD1B15" w:rsidP="00BD1B15">
      <w:pPr>
        <w:pStyle w:val="Paragraphedeliste"/>
        <w:spacing w:after="0" w:line="240" w:lineRule="auto"/>
        <w:ind w:left="0" w:firstLine="336"/>
        <w:rPr>
          <w:rFonts w:ascii="Book Antiqua" w:hAnsi="Book Antiqua" w:cs="Book Antiqua"/>
          <w:sz w:val="24"/>
          <w:szCs w:val="24"/>
        </w:rPr>
      </w:pPr>
      <w:r>
        <w:rPr>
          <w:rFonts w:ascii="Book Antiqua" w:hAnsi="Book Antiqua" w:cs="Book Antiqua"/>
          <w:sz w:val="24"/>
          <w:szCs w:val="24"/>
        </w:rPr>
        <w:t>3 – Pour toutes les familles</w:t>
      </w:r>
    </w:p>
    <w:p w:rsidR="00BD1B15" w:rsidRDefault="00BD1B15" w:rsidP="00BD1B15">
      <w:pPr>
        <w:pStyle w:val="Paragraphedeliste"/>
        <w:spacing w:after="0" w:line="240" w:lineRule="auto"/>
        <w:ind w:left="0" w:firstLine="336"/>
        <w:rPr>
          <w:rFonts w:ascii="Book Antiqua" w:hAnsi="Book Antiqua" w:cs="Book Antiqua"/>
          <w:sz w:val="24"/>
          <w:szCs w:val="24"/>
        </w:rPr>
      </w:pPr>
      <w:r>
        <w:rPr>
          <w:rFonts w:ascii="Book Antiqua" w:hAnsi="Book Antiqua" w:cs="Book Antiqua"/>
          <w:sz w:val="24"/>
          <w:szCs w:val="24"/>
        </w:rPr>
        <w:t>En cas de prélèvement impayé, les frais inhérents seront à la charge de la famille.</w:t>
      </w:r>
    </w:p>
    <w:p w:rsidR="00BD1B15" w:rsidRDefault="00BD1B15" w:rsidP="00BD1B15">
      <w:pPr>
        <w:pStyle w:val="Paragraphedeliste"/>
        <w:spacing w:after="0" w:line="240" w:lineRule="auto"/>
        <w:ind w:left="336"/>
        <w:rPr>
          <w:rFonts w:ascii="Book Antiqua" w:hAnsi="Book Antiqua" w:cs="Book Antiqua"/>
          <w:sz w:val="24"/>
          <w:szCs w:val="24"/>
        </w:rPr>
      </w:pPr>
      <w:r>
        <w:rPr>
          <w:rFonts w:ascii="Book Antiqua" w:hAnsi="Book Antiqua" w:cs="Book Antiqua"/>
          <w:sz w:val="24"/>
          <w:szCs w:val="24"/>
        </w:rPr>
        <w:t>En l’absence de prélèvement, un règlement par chèque bancaire ou postal libellé à l’ordre de l’OGEC Notre Dame doit parvenir au secrétariat dans les meilleurs délais.</w:t>
      </w:r>
    </w:p>
    <w:p w:rsidR="00BD1B15" w:rsidRDefault="00BD1B15" w:rsidP="00BD1B15">
      <w:pPr>
        <w:pStyle w:val="Paragraphedeliste"/>
        <w:spacing w:after="0" w:line="240" w:lineRule="auto"/>
        <w:ind w:left="336"/>
        <w:rPr>
          <w:rFonts w:ascii="Book Antiqua" w:hAnsi="Book Antiqua" w:cs="Book Antiqua"/>
        </w:rPr>
      </w:pPr>
    </w:p>
    <w:p w:rsidR="00BD1B15" w:rsidRDefault="00BD1B15" w:rsidP="00BD1B15">
      <w:pPr>
        <w:ind w:firstLine="336"/>
        <w:rPr>
          <w:rFonts w:ascii="Book Antiqua" w:hAnsi="Book Antiqua" w:cs="Book Antiqua"/>
        </w:rPr>
      </w:pPr>
      <w:r>
        <w:rPr>
          <w:rFonts w:ascii="Book Antiqua" w:hAnsi="Book Antiqua" w:cs="Book Antiqua"/>
        </w:rPr>
        <w:lastRenderedPageBreak/>
        <w:t>Pour les règlements par chèque bancaire ou postal </w:t>
      </w:r>
    </w:p>
    <w:p w:rsidR="00BD1B15" w:rsidRDefault="00BD1B15" w:rsidP="00BD1B15">
      <w:pPr>
        <w:ind w:firstLine="336"/>
        <w:rPr>
          <w:rFonts w:ascii="Book Antiqua" w:hAnsi="Book Antiqua" w:cs="Book Antiqua"/>
        </w:rPr>
      </w:pPr>
      <w:r>
        <w:rPr>
          <w:rFonts w:ascii="Book Antiqua" w:hAnsi="Book Antiqua" w:cs="Book Antiqua"/>
        </w:rPr>
        <w:t>Tous les chèques doivent être libellés à l’ordre de l’OGEC Notre Dame.</w:t>
      </w:r>
    </w:p>
    <w:p w:rsidR="00BD1B15" w:rsidRDefault="00BD1B15" w:rsidP="00BD1B15">
      <w:pPr>
        <w:ind w:left="336"/>
        <w:rPr>
          <w:rFonts w:ascii="Book Antiqua" w:hAnsi="Book Antiqua" w:cs="Book Antiqua"/>
        </w:rPr>
      </w:pPr>
      <w:r>
        <w:rPr>
          <w:rFonts w:ascii="Book Antiqua" w:hAnsi="Book Antiqua" w:cs="Book Antiqua"/>
        </w:rPr>
        <w:t>Nous vous demandons de respecter les dates de règlement indiquées sur le relevé de cotisation.</w:t>
      </w:r>
    </w:p>
    <w:p w:rsidR="00BD1B15" w:rsidRDefault="00BD1B15" w:rsidP="00BD1B15">
      <w:pPr>
        <w:ind w:firstLine="709"/>
        <w:rPr>
          <w:rFonts w:ascii="Book Antiqua" w:hAnsi="Book Antiqua" w:cs="Book Antiqua"/>
        </w:rPr>
      </w:pPr>
    </w:p>
    <w:p w:rsidR="00BD1B15" w:rsidRDefault="00BD1B15" w:rsidP="00BD1B15">
      <w:pPr>
        <w:pStyle w:val="Paragraphedeliste"/>
        <w:numPr>
          <w:ilvl w:val="0"/>
          <w:numId w:val="5"/>
        </w:numPr>
        <w:spacing w:after="0" w:line="240" w:lineRule="auto"/>
        <w:ind w:left="360"/>
        <w:rPr>
          <w:rFonts w:ascii="Book Antiqua" w:hAnsi="Book Antiqua" w:cs="Book Antiqua"/>
          <w:sz w:val="24"/>
          <w:szCs w:val="24"/>
        </w:rPr>
      </w:pPr>
      <w:r>
        <w:rPr>
          <w:rFonts w:ascii="Book Antiqua" w:hAnsi="Book Antiqua" w:cs="Book Antiqua"/>
          <w:sz w:val="24"/>
          <w:szCs w:val="24"/>
        </w:rPr>
        <w:t>Impayés</w:t>
      </w:r>
    </w:p>
    <w:p w:rsidR="00EE73D6" w:rsidRDefault="00EE73D6" w:rsidP="00EE73D6">
      <w:pPr>
        <w:pStyle w:val="Paragraphedeliste"/>
        <w:spacing w:after="0" w:line="240" w:lineRule="auto"/>
        <w:ind w:left="360"/>
        <w:rPr>
          <w:rFonts w:ascii="Book Antiqua" w:hAnsi="Book Antiqua" w:cs="Book Antiqua"/>
          <w:sz w:val="24"/>
          <w:szCs w:val="24"/>
        </w:rPr>
      </w:pPr>
    </w:p>
    <w:p w:rsidR="00BD1B15" w:rsidRDefault="00BD1B15" w:rsidP="00BD1B15">
      <w:pPr>
        <w:pStyle w:val="Paragraphedeliste"/>
        <w:spacing w:after="0" w:line="240" w:lineRule="auto"/>
        <w:ind w:left="360"/>
        <w:rPr>
          <w:rFonts w:ascii="Book Antiqua" w:hAnsi="Book Antiqua" w:cs="Book Antiqua"/>
          <w:sz w:val="24"/>
          <w:szCs w:val="24"/>
        </w:rPr>
      </w:pPr>
      <w:r>
        <w:rPr>
          <w:rFonts w:ascii="Book Antiqua" w:hAnsi="Book Antiqua" w:cs="Book Antiqua"/>
          <w:sz w:val="24"/>
          <w:szCs w:val="24"/>
        </w:rPr>
        <w:t>L’OGEC Notre Dame intentera toute action jugée nécessaire pour recouvrer les sommes impayées après en avoir averti la famille et en conformité avec le contrat de scolarisation. L’établissement se réserve le droit de ne pas réinscrire l’élève l’année scolaire suivante.</w:t>
      </w:r>
    </w:p>
    <w:p w:rsidR="00BD1B15" w:rsidRDefault="00BD1B15" w:rsidP="00BD1B15">
      <w:pPr>
        <w:pStyle w:val="Paragraphedeliste"/>
        <w:spacing w:after="0" w:line="240" w:lineRule="auto"/>
        <w:ind w:left="360"/>
        <w:rPr>
          <w:rFonts w:ascii="Book Antiqua" w:hAnsi="Book Antiqua" w:cs="Book Antiqua"/>
          <w:sz w:val="24"/>
          <w:szCs w:val="24"/>
        </w:rPr>
      </w:pPr>
      <w:r>
        <w:rPr>
          <w:rFonts w:ascii="Book Antiqua" w:hAnsi="Book Antiqua" w:cs="Book Antiqua"/>
          <w:sz w:val="24"/>
          <w:szCs w:val="24"/>
        </w:rPr>
        <w:t>La résiliation du contrat de scolarisation intervient de plein droit au terme de l’année scolaire.</w:t>
      </w:r>
    </w:p>
    <w:p w:rsidR="00BD1B15" w:rsidRDefault="00BD1B15" w:rsidP="00BD1B15">
      <w:pPr>
        <w:pStyle w:val="Paragraphedeliste"/>
        <w:spacing w:after="0" w:line="240" w:lineRule="auto"/>
        <w:ind w:left="360"/>
        <w:rPr>
          <w:rFonts w:ascii="Book Antiqua" w:hAnsi="Book Antiqua" w:cs="Book Antiqua"/>
          <w:sz w:val="24"/>
          <w:szCs w:val="24"/>
        </w:rPr>
      </w:pPr>
    </w:p>
    <w:p w:rsidR="00BD1B15" w:rsidRDefault="00BD1B15" w:rsidP="00BD1B15">
      <w:pPr>
        <w:pStyle w:val="Paragraphedeliste"/>
        <w:numPr>
          <w:ilvl w:val="0"/>
          <w:numId w:val="5"/>
        </w:numPr>
        <w:spacing w:after="0" w:line="240" w:lineRule="auto"/>
        <w:ind w:left="360"/>
        <w:jc w:val="both"/>
        <w:rPr>
          <w:rFonts w:ascii="Book Antiqua" w:hAnsi="Book Antiqua" w:cs="Book Antiqua"/>
          <w:sz w:val="24"/>
          <w:szCs w:val="24"/>
        </w:rPr>
      </w:pPr>
      <w:r>
        <w:rPr>
          <w:rFonts w:ascii="Book Antiqua" w:hAnsi="Book Antiqua" w:cs="Book Antiqua"/>
          <w:sz w:val="24"/>
          <w:szCs w:val="24"/>
        </w:rPr>
        <w:t>Les relevés de cotisations</w:t>
      </w:r>
    </w:p>
    <w:p w:rsidR="00EE73D6" w:rsidRDefault="00EE73D6" w:rsidP="00EE73D6">
      <w:pPr>
        <w:pStyle w:val="Paragraphedeliste"/>
        <w:spacing w:after="0" w:line="240" w:lineRule="auto"/>
        <w:ind w:left="360"/>
        <w:jc w:val="both"/>
        <w:rPr>
          <w:rFonts w:ascii="Book Antiqua" w:hAnsi="Book Antiqua" w:cs="Book Antiqua"/>
          <w:sz w:val="24"/>
          <w:szCs w:val="24"/>
        </w:rPr>
      </w:pPr>
    </w:p>
    <w:p w:rsidR="00BD1B15" w:rsidRDefault="00BD1B15" w:rsidP="00BD1B15">
      <w:pPr>
        <w:pStyle w:val="Paragraphedeliste"/>
        <w:spacing w:after="0" w:line="240" w:lineRule="auto"/>
        <w:ind w:left="360"/>
        <w:jc w:val="both"/>
        <w:rPr>
          <w:rFonts w:ascii="Book Antiqua" w:hAnsi="Book Antiqua" w:cs="Book Antiqua"/>
          <w:sz w:val="24"/>
          <w:szCs w:val="24"/>
        </w:rPr>
      </w:pPr>
      <w:r>
        <w:rPr>
          <w:rFonts w:ascii="Book Antiqua" w:hAnsi="Book Antiqua" w:cs="Book Antiqua"/>
          <w:sz w:val="24"/>
          <w:szCs w:val="24"/>
        </w:rPr>
        <w:t>Un relevé de cotisations annuel, payable en une fois ou 10 mois avec un paiement constant, vous sera adressé en début d’année.</w:t>
      </w:r>
    </w:p>
    <w:p w:rsidR="00BD1B15" w:rsidRDefault="00BD1B15" w:rsidP="00BD1B15">
      <w:pPr>
        <w:pStyle w:val="Paragraphedeliste"/>
        <w:spacing w:after="0" w:line="240" w:lineRule="auto"/>
        <w:ind w:left="360"/>
        <w:jc w:val="both"/>
        <w:rPr>
          <w:rFonts w:ascii="Book Antiqua" w:hAnsi="Book Antiqua" w:cs="Book Antiqua"/>
          <w:sz w:val="24"/>
          <w:szCs w:val="24"/>
        </w:rPr>
      </w:pPr>
    </w:p>
    <w:p w:rsidR="00BD1B15" w:rsidRDefault="00BD1B15" w:rsidP="00BD1B15">
      <w:pPr>
        <w:pStyle w:val="Paragraphedeliste"/>
        <w:spacing w:after="0" w:line="240" w:lineRule="auto"/>
        <w:ind w:left="360"/>
        <w:rPr>
          <w:rFonts w:ascii="Book Antiqua" w:hAnsi="Book Antiqua" w:cs="Book Antiqua"/>
          <w:sz w:val="24"/>
          <w:szCs w:val="24"/>
        </w:rPr>
      </w:pPr>
      <w:r>
        <w:rPr>
          <w:rFonts w:ascii="Book Antiqua" w:hAnsi="Book Antiqua" w:cs="Book Antiqua"/>
          <w:b/>
          <w:sz w:val="24"/>
          <w:szCs w:val="24"/>
        </w:rPr>
        <w:t>Le prélèvement bancaire est le mode de règlement privilégié et souhaité par l’établissement.</w:t>
      </w:r>
    </w:p>
    <w:p w:rsidR="00BD1B15" w:rsidRDefault="00BD1B15" w:rsidP="00BD1B15">
      <w:pPr>
        <w:pStyle w:val="Paragraphedeliste"/>
        <w:spacing w:after="0" w:line="240" w:lineRule="auto"/>
        <w:ind w:left="360"/>
        <w:jc w:val="both"/>
        <w:rPr>
          <w:rFonts w:ascii="Book Antiqua" w:hAnsi="Book Antiqua" w:cs="Book Antiqua"/>
          <w:sz w:val="24"/>
          <w:szCs w:val="24"/>
        </w:rPr>
      </w:pPr>
    </w:p>
    <w:p w:rsidR="00BD1B15" w:rsidRDefault="00BD1B15" w:rsidP="00BD1B15">
      <w:pPr>
        <w:pStyle w:val="Paragraphedeliste"/>
        <w:numPr>
          <w:ilvl w:val="0"/>
          <w:numId w:val="5"/>
        </w:numPr>
        <w:spacing w:after="0" w:line="240" w:lineRule="auto"/>
        <w:ind w:left="360"/>
        <w:jc w:val="both"/>
        <w:rPr>
          <w:rFonts w:ascii="Book Antiqua" w:hAnsi="Book Antiqua" w:cs="Book Antiqua"/>
          <w:sz w:val="24"/>
          <w:szCs w:val="24"/>
        </w:rPr>
      </w:pPr>
      <w:r>
        <w:rPr>
          <w:rFonts w:ascii="Book Antiqua" w:hAnsi="Book Antiqua" w:cs="Book Antiqua"/>
          <w:sz w:val="24"/>
          <w:szCs w:val="24"/>
        </w:rPr>
        <w:t>Les réductions accordées aux familles</w:t>
      </w:r>
    </w:p>
    <w:p w:rsidR="00EE73D6" w:rsidRDefault="00EE73D6" w:rsidP="00EE73D6">
      <w:pPr>
        <w:pStyle w:val="Paragraphedeliste"/>
        <w:spacing w:after="0" w:line="240" w:lineRule="auto"/>
        <w:ind w:left="360"/>
        <w:jc w:val="both"/>
        <w:rPr>
          <w:rFonts w:ascii="Book Antiqua" w:hAnsi="Book Antiqua" w:cs="Book Antiqua"/>
          <w:sz w:val="24"/>
          <w:szCs w:val="24"/>
        </w:rPr>
      </w:pPr>
    </w:p>
    <w:p w:rsidR="00BD1B15" w:rsidRDefault="00BD1B15" w:rsidP="00BD1B15">
      <w:pPr>
        <w:pStyle w:val="Paragraphedeliste"/>
        <w:spacing w:after="0" w:line="240" w:lineRule="auto"/>
        <w:ind w:left="360"/>
        <w:jc w:val="both"/>
        <w:rPr>
          <w:rFonts w:ascii="Book Antiqua" w:hAnsi="Book Antiqua" w:cs="Book Antiqua"/>
          <w:sz w:val="24"/>
          <w:szCs w:val="24"/>
        </w:rPr>
      </w:pPr>
      <w:r>
        <w:rPr>
          <w:rFonts w:ascii="Book Antiqua" w:hAnsi="Book Antiqua" w:cs="Book Antiqua"/>
          <w:sz w:val="24"/>
          <w:szCs w:val="24"/>
        </w:rPr>
        <w:t xml:space="preserve">Elles sont appliquées sur la contribution familiale </w:t>
      </w:r>
      <w:r>
        <w:rPr>
          <w:rFonts w:ascii="Book Antiqua" w:hAnsi="Book Antiqua" w:cs="Book Antiqua"/>
          <w:b/>
          <w:sz w:val="24"/>
          <w:szCs w:val="24"/>
        </w:rPr>
        <w:t xml:space="preserve">aux « familles nombreuses » (ayant au moins 3 enfants scolarisés simultanément dans l’école) </w:t>
      </w:r>
    </w:p>
    <w:tbl>
      <w:tblPr>
        <w:tblW w:w="0" w:type="auto"/>
        <w:tblInd w:w="350" w:type="dxa"/>
        <w:tblLayout w:type="fixed"/>
        <w:tblLook w:val="04A0"/>
      </w:tblPr>
      <w:tblGrid>
        <w:gridCol w:w="3543"/>
        <w:gridCol w:w="3464"/>
      </w:tblGrid>
      <w:tr w:rsidR="00BD1B15" w:rsidTr="00BD1B15">
        <w:tc>
          <w:tcPr>
            <w:tcW w:w="3543" w:type="dxa"/>
            <w:tcBorders>
              <w:top w:val="single" w:sz="4" w:space="0" w:color="000000"/>
              <w:left w:val="single" w:sz="4" w:space="0" w:color="000000"/>
              <w:bottom w:val="single" w:sz="4" w:space="0" w:color="000000"/>
              <w:right w:val="nil"/>
            </w:tcBorders>
            <w:hideMark/>
          </w:tcPr>
          <w:p w:rsidR="00BD1B15" w:rsidRDefault="00BD1B15">
            <w:pPr>
              <w:pStyle w:val="Paragraphedeliste"/>
              <w:spacing w:after="0" w:line="240" w:lineRule="auto"/>
              <w:ind w:left="0"/>
              <w:jc w:val="center"/>
              <w:rPr>
                <w:rFonts w:ascii="Book Antiqua" w:hAnsi="Book Antiqua" w:cs="Book Antiqua"/>
                <w:sz w:val="24"/>
                <w:szCs w:val="24"/>
              </w:rPr>
            </w:pPr>
            <w:r>
              <w:rPr>
                <w:rFonts w:ascii="Book Antiqua" w:hAnsi="Book Antiqua" w:cs="Book Antiqua"/>
                <w:sz w:val="24"/>
                <w:szCs w:val="24"/>
              </w:rPr>
              <w:t>Nombre d’enfants présents dans l’école</w:t>
            </w:r>
          </w:p>
        </w:tc>
        <w:tc>
          <w:tcPr>
            <w:tcW w:w="3464" w:type="dxa"/>
            <w:tcBorders>
              <w:top w:val="single" w:sz="4" w:space="0" w:color="000000"/>
              <w:left w:val="single" w:sz="4" w:space="0" w:color="000000"/>
              <w:bottom w:val="single" w:sz="4" w:space="0" w:color="000000"/>
              <w:right w:val="single" w:sz="4" w:space="0" w:color="000000"/>
            </w:tcBorders>
            <w:hideMark/>
          </w:tcPr>
          <w:p w:rsidR="00BD1B15" w:rsidRDefault="00BD1B15">
            <w:pPr>
              <w:pStyle w:val="Paragraphedeliste"/>
              <w:spacing w:after="0" w:line="240" w:lineRule="auto"/>
              <w:ind w:left="0"/>
              <w:jc w:val="center"/>
            </w:pPr>
            <w:r>
              <w:rPr>
                <w:rFonts w:ascii="Book Antiqua" w:hAnsi="Book Antiqua" w:cs="Book Antiqua"/>
                <w:sz w:val="24"/>
                <w:szCs w:val="24"/>
              </w:rPr>
              <w:t>Taux de remise par enfant</w:t>
            </w:r>
          </w:p>
        </w:tc>
      </w:tr>
      <w:tr w:rsidR="00BD1B15" w:rsidTr="00BD1B15">
        <w:tc>
          <w:tcPr>
            <w:tcW w:w="3543" w:type="dxa"/>
            <w:tcBorders>
              <w:top w:val="single" w:sz="4" w:space="0" w:color="000000"/>
              <w:left w:val="single" w:sz="4" w:space="0" w:color="000000"/>
              <w:bottom w:val="single" w:sz="4" w:space="0" w:color="000000"/>
              <w:right w:val="nil"/>
            </w:tcBorders>
            <w:hideMark/>
          </w:tcPr>
          <w:p w:rsidR="00BD1B15" w:rsidRDefault="00BD1B15">
            <w:pPr>
              <w:pStyle w:val="Paragraphedeliste"/>
              <w:spacing w:after="0" w:line="240" w:lineRule="auto"/>
              <w:ind w:left="0"/>
              <w:jc w:val="center"/>
              <w:rPr>
                <w:rFonts w:ascii="Book Antiqua" w:hAnsi="Book Antiqua" w:cs="Book Antiqua"/>
                <w:sz w:val="24"/>
                <w:szCs w:val="24"/>
              </w:rPr>
            </w:pPr>
            <w:r>
              <w:rPr>
                <w:rFonts w:ascii="Book Antiqua" w:hAnsi="Book Antiqua" w:cs="Book Antiqua"/>
                <w:sz w:val="24"/>
                <w:szCs w:val="24"/>
              </w:rPr>
              <w:t>1</w:t>
            </w:r>
          </w:p>
        </w:tc>
        <w:tc>
          <w:tcPr>
            <w:tcW w:w="3464" w:type="dxa"/>
            <w:tcBorders>
              <w:top w:val="single" w:sz="4" w:space="0" w:color="000000"/>
              <w:left w:val="single" w:sz="4" w:space="0" w:color="000000"/>
              <w:bottom w:val="single" w:sz="4" w:space="0" w:color="000000"/>
              <w:right w:val="single" w:sz="4" w:space="0" w:color="000000"/>
            </w:tcBorders>
            <w:hideMark/>
          </w:tcPr>
          <w:p w:rsidR="00BD1B15" w:rsidRDefault="00BD1B15">
            <w:pPr>
              <w:pStyle w:val="Paragraphedeliste"/>
              <w:spacing w:after="0" w:line="240" w:lineRule="auto"/>
              <w:ind w:left="0"/>
              <w:jc w:val="center"/>
            </w:pPr>
            <w:r>
              <w:rPr>
                <w:rFonts w:ascii="Book Antiqua" w:hAnsi="Book Antiqua" w:cs="Book Antiqua"/>
                <w:sz w:val="24"/>
                <w:szCs w:val="24"/>
              </w:rPr>
              <w:t xml:space="preserve"> 0 %</w:t>
            </w:r>
          </w:p>
        </w:tc>
      </w:tr>
      <w:tr w:rsidR="00BD1B15" w:rsidTr="00BD1B15">
        <w:tc>
          <w:tcPr>
            <w:tcW w:w="3543" w:type="dxa"/>
            <w:tcBorders>
              <w:top w:val="single" w:sz="4" w:space="0" w:color="000000"/>
              <w:left w:val="single" w:sz="4" w:space="0" w:color="000000"/>
              <w:bottom w:val="single" w:sz="4" w:space="0" w:color="000000"/>
              <w:right w:val="nil"/>
            </w:tcBorders>
            <w:hideMark/>
          </w:tcPr>
          <w:p w:rsidR="00BD1B15" w:rsidRDefault="00BD1B15">
            <w:pPr>
              <w:pStyle w:val="Paragraphedeliste"/>
              <w:spacing w:after="0" w:line="240" w:lineRule="auto"/>
              <w:ind w:left="0"/>
              <w:jc w:val="center"/>
              <w:rPr>
                <w:rFonts w:ascii="Book Antiqua" w:hAnsi="Book Antiqua" w:cs="Book Antiqua"/>
                <w:sz w:val="24"/>
                <w:szCs w:val="24"/>
              </w:rPr>
            </w:pPr>
            <w:r>
              <w:rPr>
                <w:rFonts w:ascii="Book Antiqua" w:hAnsi="Book Antiqua" w:cs="Book Antiqua"/>
                <w:sz w:val="24"/>
                <w:szCs w:val="24"/>
              </w:rPr>
              <w:t>2</w:t>
            </w:r>
          </w:p>
        </w:tc>
        <w:tc>
          <w:tcPr>
            <w:tcW w:w="3464" w:type="dxa"/>
            <w:tcBorders>
              <w:top w:val="single" w:sz="4" w:space="0" w:color="000000"/>
              <w:left w:val="single" w:sz="4" w:space="0" w:color="000000"/>
              <w:bottom w:val="single" w:sz="4" w:space="0" w:color="000000"/>
              <w:right w:val="single" w:sz="4" w:space="0" w:color="000000"/>
            </w:tcBorders>
            <w:hideMark/>
          </w:tcPr>
          <w:p w:rsidR="00BD1B15" w:rsidRDefault="00BD1B15">
            <w:pPr>
              <w:pStyle w:val="Paragraphedeliste"/>
              <w:spacing w:after="0" w:line="240" w:lineRule="auto"/>
              <w:ind w:left="0"/>
              <w:jc w:val="center"/>
            </w:pPr>
            <w:r>
              <w:rPr>
                <w:rFonts w:ascii="Book Antiqua" w:hAnsi="Book Antiqua" w:cs="Book Antiqua"/>
                <w:sz w:val="24"/>
                <w:szCs w:val="24"/>
              </w:rPr>
              <w:t>20 %</w:t>
            </w:r>
          </w:p>
        </w:tc>
      </w:tr>
      <w:tr w:rsidR="00BD1B15" w:rsidTr="00BD1B15">
        <w:tc>
          <w:tcPr>
            <w:tcW w:w="3543" w:type="dxa"/>
            <w:tcBorders>
              <w:top w:val="single" w:sz="4" w:space="0" w:color="000000"/>
              <w:left w:val="single" w:sz="4" w:space="0" w:color="000000"/>
              <w:bottom w:val="single" w:sz="4" w:space="0" w:color="000000"/>
              <w:right w:val="nil"/>
            </w:tcBorders>
            <w:hideMark/>
          </w:tcPr>
          <w:p w:rsidR="00BD1B15" w:rsidRDefault="00BD1B15">
            <w:pPr>
              <w:pStyle w:val="Paragraphedeliste"/>
              <w:spacing w:after="0" w:line="240" w:lineRule="auto"/>
              <w:ind w:left="0"/>
              <w:jc w:val="center"/>
              <w:rPr>
                <w:rFonts w:ascii="Book Antiqua" w:hAnsi="Book Antiqua" w:cs="Book Antiqua"/>
                <w:sz w:val="24"/>
                <w:szCs w:val="24"/>
              </w:rPr>
            </w:pPr>
            <w:r>
              <w:rPr>
                <w:rFonts w:ascii="Book Antiqua" w:hAnsi="Book Antiqua" w:cs="Book Antiqua"/>
                <w:sz w:val="24"/>
                <w:szCs w:val="24"/>
              </w:rPr>
              <w:t>3</w:t>
            </w:r>
          </w:p>
        </w:tc>
        <w:tc>
          <w:tcPr>
            <w:tcW w:w="3464" w:type="dxa"/>
            <w:tcBorders>
              <w:top w:val="single" w:sz="4" w:space="0" w:color="000000"/>
              <w:left w:val="single" w:sz="4" w:space="0" w:color="000000"/>
              <w:bottom w:val="single" w:sz="4" w:space="0" w:color="000000"/>
              <w:right w:val="single" w:sz="4" w:space="0" w:color="000000"/>
            </w:tcBorders>
            <w:hideMark/>
          </w:tcPr>
          <w:p w:rsidR="00BD1B15" w:rsidRDefault="00BD1B15">
            <w:pPr>
              <w:pStyle w:val="Paragraphedeliste"/>
              <w:spacing w:after="0" w:line="240" w:lineRule="auto"/>
              <w:ind w:left="0"/>
              <w:jc w:val="center"/>
            </w:pPr>
            <w:r>
              <w:rPr>
                <w:rFonts w:ascii="Book Antiqua" w:hAnsi="Book Antiqua" w:cs="Book Antiqua"/>
                <w:sz w:val="24"/>
                <w:szCs w:val="24"/>
              </w:rPr>
              <w:t>30 %</w:t>
            </w:r>
          </w:p>
        </w:tc>
      </w:tr>
      <w:tr w:rsidR="00BD1B15" w:rsidTr="00BD1B15">
        <w:tc>
          <w:tcPr>
            <w:tcW w:w="3543" w:type="dxa"/>
            <w:tcBorders>
              <w:top w:val="single" w:sz="4" w:space="0" w:color="000000"/>
              <w:left w:val="single" w:sz="4" w:space="0" w:color="000000"/>
              <w:bottom w:val="single" w:sz="4" w:space="0" w:color="000000"/>
              <w:right w:val="nil"/>
            </w:tcBorders>
            <w:hideMark/>
          </w:tcPr>
          <w:p w:rsidR="00BD1B15" w:rsidRDefault="00BD1B15">
            <w:pPr>
              <w:pStyle w:val="Paragraphedeliste"/>
              <w:spacing w:after="0" w:line="240" w:lineRule="auto"/>
              <w:ind w:left="0"/>
              <w:jc w:val="center"/>
              <w:rPr>
                <w:rFonts w:ascii="Book Antiqua" w:hAnsi="Book Antiqua" w:cs="Book Antiqua"/>
                <w:sz w:val="24"/>
                <w:szCs w:val="24"/>
              </w:rPr>
            </w:pPr>
            <w:r>
              <w:rPr>
                <w:rFonts w:ascii="Book Antiqua" w:hAnsi="Book Antiqua" w:cs="Book Antiqua"/>
                <w:sz w:val="24"/>
                <w:szCs w:val="24"/>
              </w:rPr>
              <w:t>4</w:t>
            </w:r>
          </w:p>
        </w:tc>
        <w:tc>
          <w:tcPr>
            <w:tcW w:w="3464" w:type="dxa"/>
            <w:tcBorders>
              <w:top w:val="single" w:sz="4" w:space="0" w:color="000000"/>
              <w:left w:val="single" w:sz="4" w:space="0" w:color="000000"/>
              <w:bottom w:val="single" w:sz="4" w:space="0" w:color="000000"/>
              <w:right w:val="single" w:sz="4" w:space="0" w:color="000000"/>
            </w:tcBorders>
            <w:hideMark/>
          </w:tcPr>
          <w:p w:rsidR="00BD1B15" w:rsidRDefault="00BD1B15">
            <w:pPr>
              <w:pStyle w:val="Paragraphedeliste"/>
              <w:spacing w:after="0" w:line="240" w:lineRule="auto"/>
              <w:ind w:left="0"/>
              <w:jc w:val="center"/>
            </w:pPr>
            <w:r>
              <w:rPr>
                <w:rFonts w:ascii="Book Antiqua" w:hAnsi="Book Antiqua" w:cs="Book Antiqua"/>
                <w:sz w:val="24"/>
                <w:szCs w:val="24"/>
              </w:rPr>
              <w:t>40 %</w:t>
            </w:r>
          </w:p>
        </w:tc>
      </w:tr>
      <w:tr w:rsidR="00BD1B15" w:rsidTr="00BD1B15">
        <w:tc>
          <w:tcPr>
            <w:tcW w:w="3543" w:type="dxa"/>
            <w:tcBorders>
              <w:top w:val="single" w:sz="4" w:space="0" w:color="000000"/>
              <w:left w:val="single" w:sz="4" w:space="0" w:color="000000"/>
              <w:bottom w:val="single" w:sz="4" w:space="0" w:color="000000"/>
              <w:right w:val="nil"/>
            </w:tcBorders>
            <w:hideMark/>
          </w:tcPr>
          <w:p w:rsidR="00BD1B15" w:rsidRDefault="00BD1B15">
            <w:pPr>
              <w:pStyle w:val="Paragraphedeliste"/>
              <w:spacing w:after="0" w:line="240" w:lineRule="auto"/>
              <w:ind w:left="0"/>
              <w:jc w:val="center"/>
              <w:rPr>
                <w:rFonts w:ascii="Book Antiqua" w:hAnsi="Book Antiqua" w:cs="Book Antiqua"/>
              </w:rPr>
            </w:pPr>
            <w:r>
              <w:rPr>
                <w:rFonts w:ascii="Book Antiqua" w:hAnsi="Book Antiqua" w:cs="Book Antiqua"/>
                <w:sz w:val="24"/>
                <w:szCs w:val="24"/>
              </w:rPr>
              <w:t>5 et +</w:t>
            </w:r>
          </w:p>
        </w:tc>
        <w:tc>
          <w:tcPr>
            <w:tcW w:w="3464" w:type="dxa"/>
            <w:tcBorders>
              <w:top w:val="single" w:sz="4" w:space="0" w:color="000000"/>
              <w:left w:val="single" w:sz="4" w:space="0" w:color="000000"/>
              <w:bottom w:val="single" w:sz="4" w:space="0" w:color="000000"/>
              <w:right w:val="single" w:sz="4" w:space="0" w:color="000000"/>
            </w:tcBorders>
            <w:hideMark/>
          </w:tcPr>
          <w:p w:rsidR="00BD1B15" w:rsidRDefault="00BD1B15">
            <w:pPr>
              <w:spacing w:line="276" w:lineRule="auto"/>
              <w:jc w:val="center"/>
            </w:pPr>
            <w:r>
              <w:rPr>
                <w:rFonts w:ascii="Book Antiqua" w:hAnsi="Book Antiqua" w:cs="Book Antiqua"/>
              </w:rPr>
              <w:t>50 %</w:t>
            </w:r>
          </w:p>
        </w:tc>
      </w:tr>
    </w:tbl>
    <w:p w:rsidR="00BD1B15" w:rsidRDefault="00BD1B15" w:rsidP="00BD1B15">
      <w:pPr>
        <w:pStyle w:val="Paragraphedeliste"/>
        <w:spacing w:line="240" w:lineRule="auto"/>
        <w:ind w:left="360"/>
        <w:rPr>
          <w:rFonts w:ascii="Book Antiqua" w:hAnsi="Book Antiqua" w:cs="Book Antiqua"/>
          <w:sz w:val="24"/>
          <w:szCs w:val="24"/>
        </w:rPr>
      </w:pPr>
    </w:p>
    <w:p w:rsidR="00BD1B15" w:rsidRDefault="00BD1B15" w:rsidP="00BD1B15">
      <w:pPr>
        <w:pStyle w:val="Paragraphedeliste"/>
        <w:numPr>
          <w:ilvl w:val="0"/>
          <w:numId w:val="5"/>
        </w:numPr>
        <w:spacing w:after="0" w:line="240" w:lineRule="auto"/>
        <w:ind w:left="357" w:hanging="357"/>
        <w:rPr>
          <w:rFonts w:ascii="Book Antiqua" w:hAnsi="Book Antiqua" w:cs="Book Antiqua"/>
          <w:sz w:val="24"/>
          <w:szCs w:val="24"/>
        </w:rPr>
      </w:pPr>
      <w:r>
        <w:rPr>
          <w:rFonts w:ascii="Book Antiqua" w:hAnsi="Book Antiqua" w:cs="Book Antiqua"/>
          <w:sz w:val="24"/>
          <w:szCs w:val="24"/>
        </w:rPr>
        <w:t>Frais de dossier et Acompte d’inscription</w:t>
      </w:r>
    </w:p>
    <w:p w:rsidR="00EE73D6" w:rsidRPr="00EE73D6" w:rsidRDefault="00EE73D6" w:rsidP="00EE73D6">
      <w:pPr>
        <w:rPr>
          <w:rFonts w:ascii="Book Antiqua" w:hAnsi="Book Antiqua" w:cs="Book Antiqua"/>
        </w:rPr>
      </w:pPr>
    </w:p>
    <w:p w:rsidR="00BD1B15" w:rsidRDefault="00BD1B15" w:rsidP="00BD1B15">
      <w:pPr>
        <w:pStyle w:val="Paragraphedeliste"/>
        <w:spacing w:line="240" w:lineRule="auto"/>
        <w:ind w:left="345"/>
        <w:rPr>
          <w:rFonts w:ascii="Book Antiqua" w:hAnsi="Book Antiqua" w:cs="Book Antiqua"/>
          <w:sz w:val="24"/>
          <w:szCs w:val="24"/>
        </w:rPr>
      </w:pPr>
      <w:r>
        <w:rPr>
          <w:rFonts w:ascii="Book Antiqua" w:hAnsi="Book Antiqua" w:cs="Book Antiqua"/>
          <w:sz w:val="24"/>
          <w:szCs w:val="24"/>
        </w:rPr>
        <w:t>Les frais de dossier s’élèvent à 15 € pour les nouveaux élèves. Ils sont encaissés au retour du dossier d’inscription. Ces frais  sont acquis à l’établissement, ils correspondent aux frais administratifs générés par l’inscription. Ils ne sont donc pas remboursés si la famille se désiste avant ou après la rentrée scolaire.</w:t>
      </w:r>
    </w:p>
    <w:p w:rsidR="00BD1B15" w:rsidRPr="00EE73D6" w:rsidRDefault="00BD1B15" w:rsidP="00EE73D6">
      <w:pPr>
        <w:pStyle w:val="Paragraphedeliste"/>
        <w:spacing w:line="240" w:lineRule="auto"/>
        <w:ind w:left="345"/>
        <w:rPr>
          <w:rFonts w:ascii="Book Antiqua" w:hAnsi="Book Antiqua" w:cs="Book Antiqua"/>
          <w:sz w:val="24"/>
          <w:szCs w:val="24"/>
        </w:rPr>
      </w:pPr>
      <w:r>
        <w:rPr>
          <w:rFonts w:ascii="Book Antiqua" w:hAnsi="Book Antiqua" w:cs="Book Antiqua"/>
          <w:sz w:val="24"/>
          <w:szCs w:val="24"/>
        </w:rPr>
        <w:t>Un acompte de 150 euros par chèque (ou en espèces), et pour chaque élève est exigible lors de la confirmation de l’inscription ou de la réinscriptio</w:t>
      </w:r>
      <w:r w:rsidR="00F5736B">
        <w:rPr>
          <w:rFonts w:ascii="Book Antiqua" w:hAnsi="Book Antiqua" w:cs="Book Antiqua"/>
          <w:sz w:val="24"/>
          <w:szCs w:val="24"/>
        </w:rPr>
        <w:t>n. Il sera encaissé le 5/09/2021</w:t>
      </w:r>
      <w:r>
        <w:rPr>
          <w:rFonts w:ascii="Book Antiqua" w:hAnsi="Book Antiqua" w:cs="Book Antiqua"/>
          <w:sz w:val="24"/>
          <w:szCs w:val="24"/>
        </w:rPr>
        <w:t xml:space="preserve"> et déduit du relevé de cotisation des familles du mois de septembre de </w:t>
      </w:r>
      <w:r w:rsidR="00F5736B">
        <w:rPr>
          <w:rFonts w:ascii="Book Antiqua" w:hAnsi="Book Antiqua" w:cs="Book Antiqua"/>
          <w:sz w:val="24"/>
          <w:szCs w:val="24"/>
        </w:rPr>
        <w:t>l’année scolaire 2021-2022</w:t>
      </w:r>
      <w:r>
        <w:rPr>
          <w:rFonts w:ascii="Book Antiqua" w:hAnsi="Book Antiqua" w:cs="Book Antiqua"/>
          <w:sz w:val="24"/>
          <w:szCs w:val="24"/>
        </w:rPr>
        <w:t>.</w:t>
      </w:r>
      <w:r w:rsidR="00EE73D6">
        <w:rPr>
          <w:rFonts w:ascii="Book Antiqua" w:hAnsi="Book Antiqua" w:cs="Book Antiqua"/>
          <w:sz w:val="24"/>
          <w:szCs w:val="24"/>
        </w:rPr>
        <w:t xml:space="preserve"> </w:t>
      </w:r>
      <w:r w:rsidRPr="00EE73D6">
        <w:rPr>
          <w:rFonts w:ascii="Book Antiqua" w:hAnsi="Book Antiqua" w:cs="Book Antiqua"/>
          <w:sz w:val="24"/>
          <w:szCs w:val="24"/>
        </w:rPr>
        <w:t>Cet acompte sera remboursé uniquement sur demande écrite et qu’en cas de désistement pour une cause réelle et sérieuse à l’appréciation du chef d’établissement.</w:t>
      </w:r>
    </w:p>
    <w:p w:rsidR="00BD1B15" w:rsidRDefault="00BD1B15" w:rsidP="00BD1B15">
      <w:pPr>
        <w:pStyle w:val="Paragraphedeliste"/>
        <w:numPr>
          <w:ilvl w:val="0"/>
          <w:numId w:val="5"/>
        </w:numPr>
        <w:spacing w:after="0" w:line="240" w:lineRule="auto"/>
        <w:ind w:left="357" w:hanging="357"/>
        <w:rPr>
          <w:rFonts w:ascii="Book Antiqua" w:hAnsi="Book Antiqua" w:cs="Book Antiqua"/>
          <w:sz w:val="24"/>
          <w:szCs w:val="24"/>
        </w:rPr>
      </w:pPr>
      <w:r>
        <w:rPr>
          <w:rFonts w:ascii="Book Antiqua" w:hAnsi="Book Antiqua" w:cs="Book Antiqua"/>
          <w:sz w:val="24"/>
          <w:szCs w:val="24"/>
        </w:rPr>
        <w:t>La contribution familiale</w:t>
      </w:r>
    </w:p>
    <w:p w:rsidR="00EE73D6" w:rsidRDefault="00EE73D6" w:rsidP="00EE73D6">
      <w:pPr>
        <w:pStyle w:val="Paragraphedeliste"/>
        <w:spacing w:after="0" w:line="240" w:lineRule="auto"/>
        <w:ind w:left="357"/>
        <w:rPr>
          <w:rFonts w:ascii="Book Antiqua" w:hAnsi="Book Antiqua" w:cs="Book Antiqua"/>
          <w:sz w:val="24"/>
          <w:szCs w:val="24"/>
        </w:rPr>
      </w:pPr>
    </w:p>
    <w:p w:rsidR="00BD1B15" w:rsidRDefault="00BD1B15" w:rsidP="00EE73D6">
      <w:pPr>
        <w:pStyle w:val="Paragraphedeliste"/>
        <w:spacing w:line="240" w:lineRule="auto"/>
        <w:ind w:left="357"/>
        <w:rPr>
          <w:rFonts w:ascii="Book Antiqua" w:hAnsi="Book Antiqua" w:cs="Book Antiqua"/>
          <w:sz w:val="24"/>
          <w:szCs w:val="24"/>
        </w:rPr>
      </w:pPr>
      <w:r>
        <w:rPr>
          <w:rFonts w:ascii="Book Antiqua" w:hAnsi="Book Antiqua" w:cs="Book Antiqua"/>
          <w:sz w:val="24"/>
          <w:szCs w:val="24"/>
        </w:rPr>
        <w:t>Cette contribution est destinée à financer les investissements immobiliers et les équipements nécessaires, ainsi que les dépenses liées au caractère propre de l’établissement et à l’organisation de l’enseignement catholique diocésain et national conformément au décret n°60-745 du 28 juillet 1960 modifié autorisant les établissements sous contrat d’association à demander une contribution financière aux familles.</w:t>
      </w:r>
    </w:p>
    <w:p w:rsidR="00BD1B15" w:rsidRDefault="00BD1B15" w:rsidP="00BD1B15">
      <w:pPr>
        <w:pStyle w:val="Paragraphedeliste"/>
        <w:numPr>
          <w:ilvl w:val="0"/>
          <w:numId w:val="5"/>
        </w:numPr>
        <w:spacing w:line="240" w:lineRule="auto"/>
        <w:ind w:left="360"/>
        <w:rPr>
          <w:rFonts w:ascii="Book Antiqua" w:hAnsi="Book Antiqua" w:cs="Book Antiqua"/>
          <w:sz w:val="24"/>
          <w:szCs w:val="24"/>
        </w:rPr>
      </w:pPr>
      <w:r>
        <w:rPr>
          <w:rFonts w:ascii="Book Antiqua" w:hAnsi="Book Antiqua" w:cs="Book Antiqua"/>
          <w:sz w:val="24"/>
          <w:szCs w:val="24"/>
        </w:rPr>
        <w:lastRenderedPageBreak/>
        <w:t xml:space="preserve">Les contributions facultatives </w:t>
      </w:r>
    </w:p>
    <w:p w:rsidR="00BD1B15" w:rsidRDefault="00BD1B15" w:rsidP="00BD1B15">
      <w:pPr>
        <w:pStyle w:val="Paragraphedeliste"/>
        <w:spacing w:line="240" w:lineRule="auto"/>
        <w:ind w:left="0"/>
        <w:rPr>
          <w:rFonts w:ascii="Book Antiqua" w:hAnsi="Book Antiqua" w:cs="Book Antiqua"/>
          <w:sz w:val="24"/>
          <w:szCs w:val="24"/>
        </w:rPr>
      </w:pPr>
      <w:r>
        <w:rPr>
          <w:rFonts w:ascii="Book Antiqua" w:hAnsi="Book Antiqua" w:cs="Book Antiqua"/>
          <w:sz w:val="24"/>
          <w:szCs w:val="24"/>
        </w:rPr>
        <w:t>Elles sont fixées pour l’année scolaire en cours et couvrent l’ensemble des frais détaillés dans le tableau ci-dessus.</w:t>
      </w:r>
    </w:p>
    <w:p w:rsidR="00BD1B15" w:rsidRDefault="00BD1B15" w:rsidP="00BD1B15">
      <w:pPr>
        <w:pStyle w:val="Paragraphedeliste"/>
        <w:spacing w:line="240" w:lineRule="auto"/>
        <w:ind w:left="12"/>
        <w:rPr>
          <w:rFonts w:ascii="Book Antiqua" w:hAnsi="Book Antiqua" w:cs="Book Antiqua"/>
          <w:sz w:val="24"/>
          <w:szCs w:val="24"/>
        </w:rPr>
      </w:pPr>
      <w:r>
        <w:rPr>
          <w:rFonts w:ascii="Book Antiqua" w:hAnsi="Book Antiqua" w:cs="Book Antiqua"/>
          <w:sz w:val="24"/>
          <w:szCs w:val="24"/>
          <w:u w:val="single"/>
        </w:rPr>
        <w:t>La demi-pension</w:t>
      </w: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La demi-pension est facultative et décidée par les parents qui en assument le coût.</w:t>
      </w: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Les externes ont la possibilité de déjeuner occasionnellement au restaurant scolaire. Le coût du repas</w:t>
      </w:r>
      <w:r w:rsidR="000525F2">
        <w:rPr>
          <w:rFonts w:ascii="Book Antiqua" w:hAnsi="Book Antiqua" w:cs="Book Antiqua"/>
          <w:sz w:val="24"/>
          <w:szCs w:val="24"/>
        </w:rPr>
        <w:t xml:space="preserve"> est fixé à 7,00</w:t>
      </w:r>
      <w:r>
        <w:rPr>
          <w:rFonts w:ascii="Book Antiqua" w:hAnsi="Book Antiqua" w:cs="Book Antiqua"/>
          <w:sz w:val="24"/>
          <w:szCs w:val="24"/>
        </w:rPr>
        <w:t xml:space="preserve"> euros. Les repas seront facturés aux familles mensuellement.</w:t>
      </w:r>
    </w:p>
    <w:p w:rsidR="00BD1B15" w:rsidRDefault="00BD1B15" w:rsidP="00BD1B15">
      <w:pPr>
        <w:pStyle w:val="Paragraphedeliste"/>
        <w:spacing w:after="0" w:line="240" w:lineRule="auto"/>
        <w:ind w:left="0"/>
        <w:rPr>
          <w:rFonts w:ascii="Book Antiqua" w:hAnsi="Book Antiqua" w:cs="Book Antiqua"/>
          <w:sz w:val="24"/>
          <w:szCs w:val="24"/>
        </w:rPr>
      </w:pP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Remboursements possibles :</w:t>
      </w:r>
    </w:p>
    <w:p w:rsidR="00BD1B15" w:rsidRDefault="00BD1B15" w:rsidP="00BD1B15">
      <w:pPr>
        <w:pStyle w:val="Paragraphedeliste"/>
        <w:spacing w:after="0" w:line="240" w:lineRule="auto"/>
        <w:ind w:left="0"/>
        <w:rPr>
          <w:rFonts w:ascii="Book Antiqua" w:hAnsi="Book Antiqua" w:cs="Book Antiqua"/>
          <w:sz w:val="16"/>
          <w:szCs w:val="16"/>
        </w:rPr>
      </w:pP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Pour des raisons liées à l’activité de l’école, le repas non pris au restaurant scolaire seront remboursés.</w:t>
      </w:r>
    </w:p>
    <w:p w:rsidR="00BD1B15" w:rsidRDefault="00BD1B15" w:rsidP="00BD1B15">
      <w:pPr>
        <w:pStyle w:val="Paragraphedeliste"/>
        <w:spacing w:after="0" w:line="240" w:lineRule="auto"/>
        <w:ind w:left="0"/>
        <w:rPr>
          <w:rFonts w:ascii="Book Antiqua" w:hAnsi="Book Antiqua" w:cs="Book Antiqua"/>
          <w:sz w:val="16"/>
          <w:szCs w:val="16"/>
        </w:rPr>
      </w:pP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A partir de 5 jours consécutifs d’absence et sur présentation d’un justificatif écrit accepté par le chef d’établissement, remboursement de la part alimentaire sur la base de 2,11 euros par repas.</w:t>
      </w:r>
    </w:p>
    <w:p w:rsidR="00BD1B15" w:rsidRDefault="00BD1B15" w:rsidP="00BD1B15">
      <w:pPr>
        <w:pStyle w:val="Paragraphedeliste"/>
        <w:spacing w:after="0" w:line="240" w:lineRule="auto"/>
        <w:ind w:left="0"/>
        <w:rPr>
          <w:rFonts w:ascii="Book Antiqua" w:hAnsi="Book Antiqua" w:cs="Book Antiqua"/>
          <w:sz w:val="16"/>
          <w:szCs w:val="16"/>
        </w:rPr>
      </w:pP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Dans tous les autres cas, merci d’appeler la comptabilité.</w:t>
      </w:r>
    </w:p>
    <w:p w:rsidR="00BD1B15" w:rsidRDefault="00BD1B15" w:rsidP="00BD1B15">
      <w:pPr>
        <w:pStyle w:val="Paragraphedeliste"/>
        <w:spacing w:after="0" w:line="240" w:lineRule="auto"/>
        <w:ind w:left="360"/>
        <w:rPr>
          <w:rFonts w:ascii="Book Antiqua" w:hAnsi="Book Antiqua" w:cs="Book Antiqua"/>
          <w:sz w:val="24"/>
          <w:szCs w:val="24"/>
        </w:rPr>
      </w:pPr>
    </w:p>
    <w:p w:rsidR="00BD1B15" w:rsidRDefault="00BD1B15" w:rsidP="00BD1B15">
      <w:pPr>
        <w:pStyle w:val="Paragraphedeliste"/>
        <w:spacing w:after="0" w:line="240" w:lineRule="auto"/>
        <w:ind w:left="360"/>
        <w:rPr>
          <w:rFonts w:ascii="Book Antiqua" w:hAnsi="Book Antiqua" w:cs="Book Antiqua"/>
          <w:sz w:val="24"/>
          <w:szCs w:val="24"/>
        </w:rPr>
      </w:pPr>
    </w:p>
    <w:p w:rsidR="00BD1B15" w:rsidRDefault="00BD1B15" w:rsidP="00BD1B15">
      <w:pPr>
        <w:pStyle w:val="Paragraphedeliste"/>
        <w:spacing w:after="0" w:line="240" w:lineRule="auto"/>
        <w:ind w:left="12"/>
        <w:rPr>
          <w:rFonts w:ascii="Book Antiqua" w:hAnsi="Book Antiqua" w:cs="Book Antiqua"/>
          <w:sz w:val="24"/>
          <w:szCs w:val="24"/>
          <w:u w:val="single"/>
        </w:rPr>
      </w:pPr>
      <w:r>
        <w:rPr>
          <w:rFonts w:ascii="Book Antiqua" w:hAnsi="Book Antiqua" w:cs="Book Antiqua"/>
          <w:sz w:val="24"/>
          <w:szCs w:val="24"/>
          <w:u w:val="single"/>
        </w:rPr>
        <w:t>La cotisation A.P.E.L.</w:t>
      </w:r>
    </w:p>
    <w:p w:rsidR="00EE73D6" w:rsidRDefault="00EE73D6" w:rsidP="00BD1B15">
      <w:pPr>
        <w:pStyle w:val="Paragraphedeliste"/>
        <w:spacing w:after="0" w:line="240" w:lineRule="auto"/>
        <w:ind w:left="12"/>
        <w:rPr>
          <w:rFonts w:ascii="Book Antiqua" w:hAnsi="Book Antiqua" w:cs="Book Antiqua"/>
          <w:sz w:val="24"/>
          <w:szCs w:val="24"/>
        </w:rPr>
      </w:pP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L’association des parents d’élèves représente les parents auprès de la Direction de l’établissement, de l’organisation de l’enseignement catholique et des pouvoirs publics.</w:t>
      </w: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Elle participe activement à l’animation de la vie de l’établissement et apporte aux familles un ensemble de service dont l’abonnement à la revue « Famille et Education ».</w:t>
      </w: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Cette cotisation est directement reportée sur la facture si vous y adhérez.</w:t>
      </w:r>
    </w:p>
    <w:p w:rsidR="00BD1B15" w:rsidRDefault="00BD1B15" w:rsidP="00BD1B15">
      <w:pPr>
        <w:pStyle w:val="Paragraphedeliste"/>
        <w:spacing w:after="0" w:line="240" w:lineRule="auto"/>
        <w:ind w:left="-708"/>
        <w:rPr>
          <w:rFonts w:ascii="Book Antiqua" w:hAnsi="Book Antiqua" w:cs="Book Antiqua"/>
          <w:sz w:val="24"/>
          <w:szCs w:val="24"/>
        </w:rPr>
      </w:pPr>
    </w:p>
    <w:p w:rsidR="00BD1B15" w:rsidRDefault="00BD1B15" w:rsidP="00BD1B15">
      <w:pPr>
        <w:pStyle w:val="Paragraphedeliste"/>
        <w:spacing w:after="0" w:line="240" w:lineRule="auto"/>
        <w:ind w:left="-708"/>
        <w:rPr>
          <w:rFonts w:ascii="Book Antiqua" w:hAnsi="Book Antiqua" w:cs="Book Antiqua"/>
          <w:sz w:val="24"/>
          <w:szCs w:val="24"/>
        </w:rPr>
      </w:pPr>
    </w:p>
    <w:p w:rsidR="00BD1B15" w:rsidRDefault="00BD1B15" w:rsidP="00BD1B15">
      <w:pPr>
        <w:pStyle w:val="Paragraphedeliste"/>
        <w:spacing w:after="0" w:line="240" w:lineRule="auto"/>
        <w:ind w:left="12"/>
        <w:rPr>
          <w:rFonts w:ascii="Book Antiqua" w:hAnsi="Book Antiqua" w:cs="Book Antiqua"/>
          <w:sz w:val="24"/>
          <w:szCs w:val="24"/>
          <w:u w:val="single"/>
        </w:rPr>
      </w:pPr>
      <w:r>
        <w:rPr>
          <w:rFonts w:ascii="Book Antiqua" w:hAnsi="Book Antiqua" w:cs="Book Antiqua"/>
          <w:sz w:val="24"/>
          <w:szCs w:val="24"/>
          <w:u w:val="single"/>
        </w:rPr>
        <w:t>Les Etudes Surveillée et Garderie</w:t>
      </w:r>
    </w:p>
    <w:p w:rsidR="00EE73D6" w:rsidRDefault="00EE73D6" w:rsidP="00BD1B15">
      <w:pPr>
        <w:pStyle w:val="Paragraphedeliste"/>
        <w:spacing w:after="0" w:line="240" w:lineRule="auto"/>
        <w:ind w:left="12"/>
        <w:rPr>
          <w:rFonts w:ascii="Book Antiqua" w:hAnsi="Book Antiqua" w:cs="Book Antiqua"/>
          <w:sz w:val="24"/>
          <w:szCs w:val="24"/>
        </w:rPr>
      </w:pP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L’étude ou la garderie est facultative et décidée par les parents qui en assument le coût.</w:t>
      </w: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Forfait trimestriel, soit matin, soit soir, soit matin et soir.</w:t>
      </w: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Etud</w:t>
      </w:r>
      <w:r w:rsidR="000525F2">
        <w:rPr>
          <w:rFonts w:ascii="Book Antiqua" w:hAnsi="Book Antiqua" w:cs="Book Antiqua"/>
          <w:sz w:val="24"/>
          <w:szCs w:val="24"/>
        </w:rPr>
        <w:t>e ou garderie occasionnelle 6,82 € par jour ou 38,50</w:t>
      </w:r>
      <w:r>
        <w:rPr>
          <w:rFonts w:ascii="Book Antiqua" w:hAnsi="Book Antiqua" w:cs="Book Antiqua"/>
          <w:sz w:val="24"/>
          <w:szCs w:val="24"/>
        </w:rPr>
        <w:t xml:space="preserve"> € par mois si l’élève va à la garderie plus de 5 fois dans le mois, seront facturées aux familles mensuellement.</w:t>
      </w:r>
    </w:p>
    <w:p w:rsidR="00BD1B15" w:rsidRDefault="00BD1B15" w:rsidP="00BD1B15">
      <w:pPr>
        <w:pStyle w:val="Paragraphedeliste"/>
        <w:spacing w:after="0" w:line="240" w:lineRule="auto"/>
        <w:ind w:left="0"/>
        <w:rPr>
          <w:rFonts w:ascii="Book Antiqua" w:hAnsi="Book Antiqua" w:cs="Book Antiqua"/>
          <w:sz w:val="24"/>
          <w:szCs w:val="24"/>
        </w:rPr>
      </w:pPr>
    </w:p>
    <w:p w:rsidR="00BD1B15" w:rsidRDefault="00BD1B15" w:rsidP="00BD1B15">
      <w:pPr>
        <w:pStyle w:val="Paragraphedeliste"/>
        <w:spacing w:after="0" w:line="240" w:lineRule="auto"/>
        <w:ind w:left="0"/>
        <w:rPr>
          <w:rFonts w:ascii="Book Antiqua" w:hAnsi="Book Antiqua" w:cs="Book Antiqua"/>
          <w:sz w:val="24"/>
          <w:szCs w:val="24"/>
        </w:rPr>
      </w:pPr>
    </w:p>
    <w:p w:rsidR="00BD1B15" w:rsidRDefault="00BD1B15" w:rsidP="00BD1B15">
      <w:pPr>
        <w:pStyle w:val="Paragraphedeliste"/>
        <w:spacing w:after="0" w:line="240" w:lineRule="auto"/>
        <w:ind w:left="0"/>
        <w:rPr>
          <w:rFonts w:ascii="Book Antiqua" w:hAnsi="Book Antiqua" w:cs="Book Antiqua"/>
          <w:sz w:val="24"/>
          <w:szCs w:val="24"/>
        </w:rPr>
      </w:pPr>
    </w:p>
    <w:p w:rsidR="00BD1B15" w:rsidRDefault="00BD1B15" w:rsidP="00BD1B15">
      <w:pPr>
        <w:pStyle w:val="Paragraphedeliste"/>
        <w:spacing w:after="0" w:line="240" w:lineRule="auto"/>
        <w:ind w:left="0"/>
        <w:rPr>
          <w:rFonts w:ascii="Book Antiqua" w:hAnsi="Book Antiqua" w:cs="Book Antiqua"/>
          <w:sz w:val="24"/>
          <w:szCs w:val="24"/>
        </w:rPr>
      </w:pPr>
    </w:p>
    <w:p w:rsidR="00BD1B15" w:rsidRDefault="00BD1B15" w:rsidP="00BD1B15">
      <w:pPr>
        <w:pStyle w:val="Paragraphedeliste"/>
        <w:spacing w:line="240" w:lineRule="auto"/>
        <w:ind w:left="0"/>
        <w:rPr>
          <w:rFonts w:ascii="Book Antiqua" w:hAnsi="Book Antiqua" w:cs="Book Antiqua"/>
          <w:sz w:val="24"/>
          <w:szCs w:val="24"/>
        </w:rPr>
      </w:pPr>
    </w:p>
    <w:p w:rsidR="00BD1B15" w:rsidRDefault="00BD1B15" w:rsidP="00BD1B15">
      <w:pPr>
        <w:pStyle w:val="Paragraphedeliste"/>
        <w:spacing w:line="240" w:lineRule="auto"/>
        <w:ind w:left="0"/>
        <w:rPr>
          <w:rFonts w:ascii="Book Antiqua" w:hAnsi="Book Antiqua" w:cs="Book Antiqua"/>
          <w:sz w:val="24"/>
          <w:szCs w:val="24"/>
        </w:rPr>
      </w:pPr>
    </w:p>
    <w:p w:rsidR="00BD1B15" w:rsidRDefault="00BD1B15" w:rsidP="00BD1B15">
      <w:pPr>
        <w:pStyle w:val="Paragraphedeliste"/>
        <w:spacing w:line="240" w:lineRule="auto"/>
        <w:ind w:left="0"/>
        <w:rPr>
          <w:rFonts w:ascii="Book Antiqua" w:hAnsi="Book Antiqua" w:cs="Book Antiqua"/>
          <w:sz w:val="24"/>
          <w:szCs w:val="24"/>
        </w:rPr>
      </w:pPr>
    </w:p>
    <w:p w:rsidR="00BD1B15" w:rsidRDefault="00BD1B15" w:rsidP="00BD1B15">
      <w:pPr>
        <w:pStyle w:val="Paragraphedeliste"/>
        <w:spacing w:line="240" w:lineRule="auto"/>
        <w:ind w:left="0"/>
        <w:rPr>
          <w:rFonts w:ascii="Book Antiqua" w:hAnsi="Book Antiqua" w:cs="Book Antiqua"/>
          <w:sz w:val="24"/>
          <w:szCs w:val="24"/>
        </w:rPr>
      </w:pPr>
    </w:p>
    <w:p w:rsidR="00BD1B15" w:rsidRDefault="00BD1B15" w:rsidP="00BD1B15">
      <w:pPr>
        <w:pStyle w:val="Paragraphedeliste"/>
        <w:spacing w:line="240" w:lineRule="auto"/>
        <w:ind w:left="0"/>
        <w:rPr>
          <w:rFonts w:ascii="Book Antiqua" w:hAnsi="Book Antiqua" w:cs="Book Antiqua"/>
          <w:sz w:val="24"/>
          <w:szCs w:val="24"/>
        </w:rPr>
      </w:pPr>
    </w:p>
    <w:p w:rsidR="00BD1B15" w:rsidRDefault="00BD1B15" w:rsidP="00BD1B15">
      <w:pPr>
        <w:pStyle w:val="Paragraphedeliste"/>
        <w:spacing w:line="240" w:lineRule="auto"/>
        <w:ind w:left="0"/>
        <w:rPr>
          <w:rFonts w:ascii="Book Antiqua" w:hAnsi="Book Antiqua" w:cs="Book Antiqua"/>
          <w:sz w:val="24"/>
          <w:szCs w:val="24"/>
        </w:rPr>
      </w:pPr>
    </w:p>
    <w:p w:rsidR="00BD1B15" w:rsidRDefault="00BD1B15" w:rsidP="00BD1B15">
      <w:pPr>
        <w:pStyle w:val="Paragraphedeliste"/>
        <w:spacing w:line="240" w:lineRule="auto"/>
        <w:ind w:left="0"/>
        <w:rPr>
          <w:rFonts w:ascii="Book Antiqua" w:hAnsi="Book Antiqua" w:cs="Book Antiqua"/>
          <w:sz w:val="24"/>
          <w:szCs w:val="24"/>
        </w:rPr>
      </w:pPr>
    </w:p>
    <w:p w:rsidR="00BD1B15" w:rsidRDefault="00BD1B15" w:rsidP="00BD1B15">
      <w:pPr>
        <w:rPr>
          <w:rFonts w:ascii="Book Antiqua" w:hAnsi="Book Antiqua" w:cs="Book Antiqua"/>
          <w:sz w:val="20"/>
          <w:szCs w:val="20"/>
        </w:rPr>
      </w:pPr>
      <w:r>
        <w:rPr>
          <w:rFonts w:ascii="Book Antiqua" w:hAnsi="Book Antiqua" w:cs="Book Antiqua"/>
          <w:sz w:val="20"/>
          <w:szCs w:val="20"/>
        </w:rPr>
        <w:t xml:space="preserve">            </w:t>
      </w:r>
    </w:p>
    <w:p w:rsidR="00BD1B15" w:rsidRDefault="00751705" w:rsidP="00BD1B15">
      <w:pPr>
        <w:jc w:val="center"/>
        <w:rPr>
          <w:rFonts w:ascii="Book Antiqua" w:hAnsi="Book Antiqua" w:cs="Book Antiqua"/>
          <w:sz w:val="20"/>
          <w:szCs w:val="20"/>
        </w:rPr>
      </w:pPr>
      <w:r w:rsidRPr="00751705">
        <w:lastRenderedPageBreak/>
        <w:pict>
          <v:shape id="_x0000_s1028" type="#_x0000_t202" style="position:absolute;left:0;text-align:left;margin-left:7.45pt;margin-top:-12.3pt;width:108.95pt;height:91.55pt;z-index:251659264;mso-wrap-distance-left:9.05pt;mso-wrap-distance-right:9.05pt" strokeweight=".5pt">
            <v:fill color2="black"/>
            <v:textbox inset="7.45pt,3.85pt,7.45pt,3.85pt">
              <w:txbxContent>
                <w:p w:rsidR="00BD1B15" w:rsidRDefault="00BD1B15" w:rsidP="00BD1B15">
                  <w:r>
                    <w:rPr>
                      <w:rFonts w:asciiTheme="minorHAnsi" w:eastAsiaTheme="minorHAnsi" w:hAnsiTheme="minorHAnsi" w:cstheme="minorBidi"/>
                      <w:noProof/>
                      <w:sz w:val="20"/>
                      <w:szCs w:val="20"/>
                      <w:lang w:eastAsia="fr-FR"/>
                    </w:rPr>
                    <w:drawing>
                      <wp:inline distT="0" distB="0" distL="0" distR="0">
                        <wp:extent cx="1185545" cy="107251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6"/>
                                <a:srcRect/>
                                <a:stretch>
                                  <a:fillRect/>
                                </a:stretch>
                              </pic:blipFill>
                              <pic:spPr bwMode="auto">
                                <a:xfrm>
                                  <a:off x="0" y="0"/>
                                  <a:ext cx="1185545" cy="1072515"/>
                                </a:xfrm>
                                <a:prstGeom prst="rect">
                                  <a:avLst/>
                                </a:prstGeom>
                                <a:solidFill>
                                  <a:srgbClr val="FFFFFF"/>
                                </a:solidFill>
                                <a:ln w="9525">
                                  <a:noFill/>
                                  <a:miter lim="800000"/>
                                  <a:headEnd/>
                                  <a:tailEnd/>
                                </a:ln>
                              </pic:spPr>
                            </pic:pic>
                          </a:graphicData>
                        </a:graphic>
                      </wp:inline>
                    </w:drawing>
                  </w:r>
                </w:p>
              </w:txbxContent>
            </v:textbox>
          </v:shape>
        </w:pict>
      </w:r>
      <w:r w:rsidR="00BD1B15">
        <w:rPr>
          <w:rFonts w:ascii="Book Antiqua" w:hAnsi="Book Antiqua" w:cs="Book Antiqua"/>
          <w:sz w:val="20"/>
          <w:szCs w:val="20"/>
        </w:rPr>
        <w:t xml:space="preserve">  </w:t>
      </w:r>
      <w:r w:rsidR="00F5736B">
        <w:rPr>
          <w:rFonts w:ascii="Book Antiqua" w:hAnsi="Book Antiqua" w:cs="Book Antiqua"/>
          <w:b/>
          <w:color w:val="00CCFF"/>
          <w:sz w:val="28"/>
          <w:szCs w:val="28"/>
          <w:u w:val="single"/>
        </w:rPr>
        <w:t>Rentrée scolaire 2021</w:t>
      </w:r>
      <w:r w:rsidR="00BD1B15">
        <w:rPr>
          <w:rFonts w:ascii="Book Antiqua" w:hAnsi="Book Antiqua" w:cs="Book Antiqua"/>
          <w:b/>
          <w:color w:val="00CCFF"/>
          <w:sz w:val="28"/>
          <w:szCs w:val="28"/>
          <w:u w:val="single"/>
        </w:rPr>
        <w:t>/202</w:t>
      </w:r>
      <w:r w:rsidR="00F5736B">
        <w:rPr>
          <w:rFonts w:ascii="Book Antiqua" w:hAnsi="Book Antiqua" w:cs="Book Antiqua"/>
          <w:b/>
          <w:color w:val="00CCFF"/>
          <w:sz w:val="28"/>
          <w:szCs w:val="28"/>
          <w:u w:val="single"/>
        </w:rPr>
        <w:t>2</w:t>
      </w:r>
    </w:p>
    <w:p w:rsidR="00BD1B15" w:rsidRDefault="00BD1B15" w:rsidP="00BD1B15">
      <w:pPr>
        <w:jc w:val="center"/>
        <w:rPr>
          <w:rFonts w:ascii="Book Antiqua" w:hAnsi="Book Antiqua" w:cs="Book Antiqua"/>
          <w:sz w:val="20"/>
          <w:szCs w:val="20"/>
        </w:rPr>
      </w:pPr>
    </w:p>
    <w:p w:rsidR="00BD1B15" w:rsidRDefault="00BD1B15" w:rsidP="00BD1B15">
      <w:pPr>
        <w:tabs>
          <w:tab w:val="left" w:pos="6315"/>
        </w:tabs>
        <w:rPr>
          <w:rFonts w:ascii="Book Antiqua" w:hAnsi="Book Antiqua" w:cs="Book Antiqua"/>
          <w:sz w:val="20"/>
          <w:szCs w:val="20"/>
        </w:rPr>
      </w:pPr>
      <w:r>
        <w:rPr>
          <w:rFonts w:ascii="Book Antiqua" w:hAnsi="Book Antiqua" w:cs="Book Antiqua"/>
          <w:sz w:val="20"/>
          <w:szCs w:val="20"/>
        </w:rPr>
        <w:tab/>
      </w:r>
    </w:p>
    <w:p w:rsidR="00BD1B15" w:rsidRDefault="00BD1B15" w:rsidP="00BD1B15">
      <w:pPr>
        <w:rPr>
          <w:rFonts w:ascii="Book Antiqua" w:hAnsi="Book Antiqua" w:cs="Book Antiqua"/>
        </w:rPr>
      </w:pP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b/>
          <w:u w:val="single"/>
        </w:rPr>
        <w:t>Destinataires</w:t>
      </w:r>
      <w:r>
        <w:rPr>
          <w:rFonts w:ascii="Book Antiqua" w:hAnsi="Book Antiqua" w:cs="Book Antiqua"/>
        </w:rPr>
        <w:t> :</w:t>
      </w:r>
    </w:p>
    <w:p w:rsidR="00BD1B15" w:rsidRDefault="00BD1B15" w:rsidP="00BD1B15">
      <w:pPr>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Les parents d’élèves de l’établissement</w:t>
      </w:r>
    </w:p>
    <w:p w:rsidR="00BD1B15" w:rsidRDefault="00BD1B15" w:rsidP="00BD1B15">
      <w:pPr>
        <w:jc w:val="center"/>
        <w:rPr>
          <w:rFonts w:ascii="Book Antiqua" w:hAnsi="Book Antiqua" w:cs="Book Antiqua"/>
        </w:rPr>
      </w:pPr>
      <w:r>
        <w:rPr>
          <w:rFonts w:ascii="Book Antiqua" w:hAnsi="Book Antiqua" w:cs="Book Antiqua"/>
        </w:rPr>
        <w:tab/>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 xml:space="preserve"> </w:t>
      </w:r>
    </w:p>
    <w:p w:rsidR="00BD1B15" w:rsidRDefault="00BD1B15" w:rsidP="00BD1B15">
      <w:pPr>
        <w:jc w:val="both"/>
        <w:rPr>
          <w:rFonts w:ascii="Book Antiqua" w:hAnsi="Book Antiqua" w:cs="Book Antiqua"/>
        </w:rPr>
      </w:pPr>
      <w:r>
        <w:rPr>
          <w:rFonts w:ascii="Book Antiqua" w:hAnsi="Book Antiqua" w:cs="Book Antiqua"/>
        </w:rPr>
        <w:t>Chers parents de l’école Notre Dame,</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Vous avez inscrit votre enfant dans un établissement d’enseignement catholique.</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L’association des parents d’élèves de l’école Notre Dame est heureuse de vous retrouver et d’accueillir les nouveaux parents. A tous, nous souhaitons la bienvenue.</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L’</w:t>
      </w:r>
      <w:proofErr w:type="spellStart"/>
      <w:r>
        <w:rPr>
          <w:rFonts w:ascii="Book Antiqua" w:hAnsi="Book Antiqua" w:cs="Book Antiqua"/>
        </w:rPr>
        <w:t>Apel</w:t>
      </w:r>
      <w:proofErr w:type="spellEnd"/>
      <w:r>
        <w:rPr>
          <w:rFonts w:ascii="Book Antiqua" w:hAnsi="Book Antiqua" w:cs="Book Antiqua"/>
        </w:rPr>
        <w:t xml:space="preserve">, Association des parents d’élèves de l’enseignement libre, c’est avant tout une équipe de parents bénévoles ayant élu un bureau qui participe concrètement à la vie et à l’animation de l’établissement : </w:t>
      </w:r>
    </w:p>
    <w:p w:rsidR="00BD1B15" w:rsidRDefault="00BD1B15" w:rsidP="00BD1B15">
      <w:pPr>
        <w:jc w:val="both"/>
        <w:rPr>
          <w:rFonts w:ascii="Book Antiqua" w:hAnsi="Book Antiqua" w:cs="Book Antiqua"/>
          <w:b/>
          <w:i/>
        </w:rPr>
      </w:pPr>
      <w:r>
        <w:rPr>
          <w:rFonts w:ascii="Book Antiqua" w:hAnsi="Book Antiqua" w:cs="Book Antiqua"/>
        </w:rPr>
        <w:t xml:space="preserve"> </w:t>
      </w:r>
    </w:p>
    <w:p w:rsidR="00BD1B15" w:rsidRDefault="00BD1B15" w:rsidP="00BD1B15">
      <w:pPr>
        <w:numPr>
          <w:ilvl w:val="0"/>
          <w:numId w:val="6"/>
        </w:numPr>
        <w:jc w:val="both"/>
        <w:rPr>
          <w:rFonts w:ascii="Book Antiqua" w:hAnsi="Book Antiqua" w:cs="Book Antiqua"/>
          <w:b/>
          <w:i/>
        </w:rPr>
      </w:pPr>
      <w:r>
        <w:rPr>
          <w:rFonts w:ascii="Book Antiqua" w:hAnsi="Book Antiqua" w:cs="Book Antiqua"/>
          <w:b/>
          <w:i/>
        </w:rPr>
        <w:t xml:space="preserve">accueil des nouveaux parents, organisation de </w:t>
      </w:r>
      <w:r>
        <w:rPr>
          <w:rFonts w:ascii="Book Antiqua" w:hAnsi="Book Antiqua" w:cs="Book Antiqua"/>
          <w:b/>
        </w:rPr>
        <w:t xml:space="preserve">manifestations conviviales </w:t>
      </w:r>
    </w:p>
    <w:p w:rsidR="00BD1B15" w:rsidRDefault="00BD1B15" w:rsidP="00BD1B15">
      <w:pPr>
        <w:numPr>
          <w:ilvl w:val="0"/>
          <w:numId w:val="6"/>
        </w:numPr>
        <w:jc w:val="both"/>
        <w:rPr>
          <w:rFonts w:ascii="Book Antiqua" w:hAnsi="Book Antiqua" w:cs="Book Antiqua"/>
          <w:b/>
          <w:i/>
        </w:rPr>
      </w:pPr>
      <w:r>
        <w:rPr>
          <w:rFonts w:ascii="Book Antiqua" w:hAnsi="Book Antiqua" w:cs="Book Antiqua"/>
          <w:b/>
          <w:i/>
        </w:rPr>
        <w:t>représentation au conseil d’établissement et auprès de l’organisme de gestion (</w:t>
      </w:r>
      <w:proofErr w:type="spellStart"/>
      <w:r>
        <w:rPr>
          <w:rFonts w:ascii="Book Antiqua" w:hAnsi="Book Antiqua" w:cs="Book Antiqua"/>
          <w:b/>
          <w:i/>
        </w:rPr>
        <w:t>Ogec</w:t>
      </w:r>
      <w:proofErr w:type="spellEnd"/>
      <w:r>
        <w:rPr>
          <w:rFonts w:ascii="Book Antiqua" w:hAnsi="Book Antiqua" w:cs="Book Antiqua"/>
          <w:b/>
          <w:i/>
        </w:rPr>
        <w:t>)</w:t>
      </w:r>
      <w:r>
        <w:rPr>
          <w:rFonts w:ascii="Book Antiqua" w:hAnsi="Book Antiqua" w:cs="Book Antiqua"/>
          <w:i/>
        </w:rPr>
        <w:t>,</w:t>
      </w:r>
    </w:p>
    <w:p w:rsidR="00BD1B15" w:rsidRDefault="00BD1B15" w:rsidP="00BD1B15">
      <w:pPr>
        <w:numPr>
          <w:ilvl w:val="0"/>
          <w:numId w:val="6"/>
        </w:numPr>
        <w:jc w:val="both"/>
        <w:rPr>
          <w:rFonts w:ascii="Book Antiqua" w:hAnsi="Book Antiqua" w:cs="Book Antiqua"/>
        </w:rPr>
      </w:pPr>
      <w:r>
        <w:rPr>
          <w:rFonts w:ascii="Book Antiqua" w:hAnsi="Book Antiqua" w:cs="Book Antiqua"/>
          <w:b/>
          <w:i/>
        </w:rPr>
        <w:t>organisation de la fête de l’école et du marché de Noël, de conférences et de débats sur des sujets éducatifs qui intéressent tous les parents</w:t>
      </w:r>
      <w:r>
        <w:rPr>
          <w:rFonts w:ascii="Book Antiqua" w:hAnsi="Book Antiqua" w:cs="Book Antiqua"/>
          <w:i/>
        </w:rPr>
        <w:t>.</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Les parents adhérents se réunissent environ tous les deux mois et votre investissement en temps, sans obligation, reste bien entendu lié à vos disponibilités.</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Votre adhésion à l’</w:t>
      </w:r>
      <w:proofErr w:type="spellStart"/>
      <w:r>
        <w:rPr>
          <w:rFonts w:ascii="Book Antiqua" w:hAnsi="Book Antiqua" w:cs="Book Antiqua"/>
        </w:rPr>
        <w:t>Apel</w:t>
      </w:r>
      <w:proofErr w:type="spellEnd"/>
      <w:r>
        <w:rPr>
          <w:rFonts w:ascii="Book Antiqua" w:hAnsi="Book Antiqua" w:cs="Book Antiqua"/>
        </w:rPr>
        <w:t xml:space="preserve"> et nos actions permettent également :</w:t>
      </w:r>
    </w:p>
    <w:p w:rsidR="00BD1B15" w:rsidRDefault="00BD1B15" w:rsidP="00BD1B15">
      <w:pPr>
        <w:jc w:val="both"/>
        <w:rPr>
          <w:rFonts w:ascii="Book Antiqua" w:hAnsi="Book Antiqua" w:cs="Book Antiqua"/>
        </w:rPr>
      </w:pPr>
    </w:p>
    <w:p w:rsidR="00BD1B15" w:rsidRDefault="00BD1B15" w:rsidP="00BD1B15">
      <w:pPr>
        <w:numPr>
          <w:ilvl w:val="0"/>
          <w:numId w:val="6"/>
        </w:numPr>
        <w:jc w:val="both"/>
        <w:rPr>
          <w:rFonts w:ascii="Book Antiqua" w:hAnsi="Book Antiqua" w:cs="Book Antiqua"/>
          <w:b/>
          <w:i/>
        </w:rPr>
      </w:pPr>
      <w:r>
        <w:rPr>
          <w:rFonts w:ascii="Book Antiqua" w:hAnsi="Book Antiqua" w:cs="Book Antiqua"/>
          <w:b/>
          <w:i/>
        </w:rPr>
        <w:t>de verser des bourses d’aide aux voyages scolaires,</w:t>
      </w:r>
    </w:p>
    <w:p w:rsidR="00BD1B15" w:rsidRDefault="00BD1B15" w:rsidP="00BD1B15">
      <w:pPr>
        <w:numPr>
          <w:ilvl w:val="0"/>
          <w:numId w:val="6"/>
        </w:numPr>
        <w:jc w:val="both"/>
        <w:rPr>
          <w:rFonts w:ascii="Book Antiqua" w:hAnsi="Book Antiqua" w:cs="Book Antiqua"/>
          <w:b/>
          <w:i/>
        </w:rPr>
      </w:pPr>
      <w:r>
        <w:rPr>
          <w:rFonts w:ascii="Book Antiqua" w:hAnsi="Book Antiqua" w:cs="Book Antiqua"/>
          <w:b/>
          <w:i/>
        </w:rPr>
        <w:t>d’acheter du matériel sportif et pédagogique,</w:t>
      </w:r>
    </w:p>
    <w:p w:rsidR="00BD1B15" w:rsidRDefault="00BD1B15" w:rsidP="00BD1B15">
      <w:pPr>
        <w:numPr>
          <w:ilvl w:val="0"/>
          <w:numId w:val="6"/>
        </w:numPr>
        <w:jc w:val="both"/>
        <w:rPr>
          <w:rFonts w:ascii="Book Antiqua" w:hAnsi="Book Antiqua" w:cs="Book Antiqua"/>
          <w:b/>
          <w:i/>
        </w:rPr>
      </w:pPr>
      <w:r>
        <w:rPr>
          <w:rFonts w:ascii="Book Antiqua" w:hAnsi="Book Antiqua" w:cs="Book Antiqua"/>
          <w:b/>
          <w:i/>
        </w:rPr>
        <w:t>d’aider au financement de jeux pour la cour des maternelles,</w:t>
      </w:r>
    </w:p>
    <w:p w:rsidR="00BD1B15" w:rsidRDefault="00BD1B15" w:rsidP="00BD1B15">
      <w:pPr>
        <w:numPr>
          <w:ilvl w:val="0"/>
          <w:numId w:val="6"/>
        </w:numPr>
        <w:jc w:val="both"/>
        <w:rPr>
          <w:rFonts w:ascii="Book Antiqua" w:hAnsi="Book Antiqua" w:cs="Book Antiqua"/>
        </w:rPr>
      </w:pPr>
      <w:r>
        <w:rPr>
          <w:rFonts w:ascii="Book Antiqua" w:hAnsi="Book Antiqua" w:cs="Book Antiqua"/>
          <w:b/>
          <w:i/>
        </w:rPr>
        <w:t>de verser des aides pour les interventions du psychologue scolaire.</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L’</w:t>
      </w:r>
      <w:proofErr w:type="spellStart"/>
      <w:r>
        <w:rPr>
          <w:rFonts w:ascii="Book Antiqua" w:hAnsi="Book Antiqua" w:cs="Book Antiqua"/>
        </w:rPr>
        <w:t>Apel</w:t>
      </w:r>
      <w:proofErr w:type="spellEnd"/>
      <w:r>
        <w:rPr>
          <w:rFonts w:ascii="Book Antiqua" w:hAnsi="Book Antiqua" w:cs="Book Antiqua"/>
        </w:rPr>
        <w:t>, c’est aussi la plus importante association nationale de parents d’élèves, avec ses 820 000 familles adhérentes. Porteuse de convictions éducatives fortes (</w:t>
      </w:r>
      <w:proofErr w:type="spellStart"/>
      <w:r>
        <w:rPr>
          <w:rFonts w:ascii="Book Antiqua" w:hAnsi="Book Antiqua" w:cs="Book Antiqua"/>
        </w:rPr>
        <w:t>cf</w:t>
      </w:r>
      <w:proofErr w:type="spellEnd"/>
      <w:r>
        <w:rPr>
          <w:rFonts w:ascii="Book Antiqua" w:hAnsi="Book Antiqua" w:cs="Book Antiqua"/>
        </w:rPr>
        <w:t xml:space="preserve"> Projet du mouvement, téléchargeable sur le site www.apel.fr), l’</w:t>
      </w:r>
      <w:proofErr w:type="spellStart"/>
      <w:r>
        <w:rPr>
          <w:rFonts w:ascii="Book Antiqua" w:hAnsi="Book Antiqua" w:cs="Book Antiqua"/>
        </w:rPr>
        <w:t>Apel</w:t>
      </w:r>
      <w:proofErr w:type="spellEnd"/>
      <w:r>
        <w:rPr>
          <w:rFonts w:ascii="Book Antiqua" w:hAnsi="Book Antiqua" w:cs="Book Antiqua"/>
        </w:rPr>
        <w:t xml:space="preserve"> participe activement au débat éducatif national et fait entendre la voix des parents auprès de l’Enseignement catholique et des pouvoirs publics.</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L’</w:t>
      </w:r>
      <w:proofErr w:type="spellStart"/>
      <w:r>
        <w:rPr>
          <w:rFonts w:ascii="Book Antiqua" w:hAnsi="Book Antiqua" w:cs="Book Antiqua"/>
        </w:rPr>
        <w:t>Apel</w:t>
      </w:r>
      <w:proofErr w:type="spellEnd"/>
      <w:r>
        <w:rPr>
          <w:rFonts w:ascii="Book Antiqua" w:hAnsi="Book Antiqua" w:cs="Book Antiqua"/>
        </w:rPr>
        <w:t>, c’est enfin des services concrets d’aide à la scolarité et à l’éducation :</w:t>
      </w:r>
    </w:p>
    <w:p w:rsidR="00BD1B15" w:rsidRDefault="00BD1B15" w:rsidP="00BD1B15">
      <w:pPr>
        <w:jc w:val="both"/>
        <w:rPr>
          <w:rFonts w:ascii="Book Antiqua" w:hAnsi="Book Antiqua" w:cs="Book Antiqua"/>
        </w:rPr>
      </w:pPr>
    </w:p>
    <w:p w:rsidR="00BD1B15" w:rsidRDefault="00BD1B15" w:rsidP="00BD1B15">
      <w:pPr>
        <w:numPr>
          <w:ilvl w:val="0"/>
          <w:numId w:val="6"/>
        </w:numPr>
        <w:jc w:val="both"/>
      </w:pPr>
      <w:r>
        <w:rPr>
          <w:rFonts w:ascii="Book Antiqua" w:hAnsi="Book Antiqua" w:cs="Book Antiqua"/>
          <w:b/>
          <w:color w:val="FF9900"/>
          <w:u w:val="single"/>
        </w:rPr>
        <w:t>Famille &amp; éducation</w:t>
      </w:r>
      <w:r>
        <w:rPr>
          <w:rFonts w:ascii="Book Antiqua" w:hAnsi="Book Antiqua" w:cs="Book Antiqua"/>
        </w:rPr>
        <w:t>, le magazine de l’</w:t>
      </w:r>
      <w:proofErr w:type="spellStart"/>
      <w:r>
        <w:rPr>
          <w:rFonts w:ascii="Book Antiqua" w:hAnsi="Book Antiqua" w:cs="Book Antiqua"/>
        </w:rPr>
        <w:t>Apel</w:t>
      </w:r>
      <w:proofErr w:type="spellEnd"/>
      <w:r>
        <w:rPr>
          <w:rFonts w:ascii="Book Antiqua" w:hAnsi="Book Antiqua" w:cs="Book Antiqua"/>
        </w:rPr>
        <w:t xml:space="preserve"> qui apporte aux parents d’élèves des informations pratiques et utiles sur la vie scolaire, les questions éducatives et de société, et les activités de loisirs pour les enfants (5 numéros par an).</w:t>
      </w:r>
    </w:p>
    <w:p w:rsidR="00BD1B15" w:rsidRDefault="00751705" w:rsidP="00BD1B15">
      <w:pPr>
        <w:numPr>
          <w:ilvl w:val="0"/>
          <w:numId w:val="6"/>
        </w:numPr>
        <w:jc w:val="both"/>
        <w:rPr>
          <w:rFonts w:ascii="Book Antiqua" w:hAnsi="Book Antiqua" w:cs="Book Antiqua"/>
          <w:b/>
          <w:color w:val="99CC00"/>
          <w:u w:val="single"/>
        </w:rPr>
      </w:pPr>
      <w:hyperlink r:id="rId17" w:history="1">
        <w:r w:rsidR="00BD1B15">
          <w:rPr>
            <w:rStyle w:val="Lienhypertexte"/>
            <w:rFonts w:ascii="Book Antiqua" w:hAnsi="Book Antiqua" w:cs="Book Antiqua"/>
            <w:b/>
          </w:rPr>
          <w:t>www.apel.fr</w:t>
        </w:r>
      </w:hyperlink>
      <w:r w:rsidR="00BD1B15">
        <w:rPr>
          <w:rFonts w:ascii="Book Antiqua" w:hAnsi="Book Antiqua" w:cs="Book Antiqua"/>
        </w:rPr>
        <w:t>, le site internet de l’</w:t>
      </w:r>
      <w:proofErr w:type="spellStart"/>
      <w:r w:rsidR="00BD1B15">
        <w:rPr>
          <w:rFonts w:ascii="Book Antiqua" w:hAnsi="Book Antiqua" w:cs="Book Antiqua"/>
        </w:rPr>
        <w:t>Apel</w:t>
      </w:r>
      <w:proofErr w:type="spellEnd"/>
      <w:r w:rsidR="00BD1B15">
        <w:rPr>
          <w:rFonts w:ascii="Book Antiqua" w:hAnsi="Book Antiqua" w:cs="Book Antiqua"/>
        </w:rPr>
        <w:t xml:space="preserve"> qui répond aux interrogations des parents sur la scolarité et l’éducation de leurs enfants, et leur permet de partager leurs expériences sur des forums.</w:t>
      </w:r>
    </w:p>
    <w:p w:rsidR="00BD1B15" w:rsidRDefault="00BD1B15" w:rsidP="00BD1B15">
      <w:pPr>
        <w:ind w:left="720"/>
        <w:jc w:val="both"/>
        <w:rPr>
          <w:rFonts w:ascii="Book Antiqua" w:hAnsi="Book Antiqua" w:cs="Book Antiqua"/>
          <w:b/>
          <w:color w:val="99CC00"/>
          <w:u w:val="single"/>
        </w:rPr>
      </w:pPr>
    </w:p>
    <w:p w:rsidR="00BD1B15" w:rsidRDefault="00BD1B15" w:rsidP="00BD1B15">
      <w:pPr>
        <w:numPr>
          <w:ilvl w:val="0"/>
          <w:numId w:val="6"/>
        </w:numPr>
        <w:jc w:val="both"/>
        <w:rPr>
          <w:rFonts w:ascii="Book Antiqua" w:hAnsi="Book Antiqua" w:cs="Book Antiqua"/>
        </w:rPr>
      </w:pPr>
      <w:r>
        <w:rPr>
          <w:rFonts w:ascii="Book Antiqua" w:hAnsi="Book Antiqua" w:cs="Book Antiqua"/>
          <w:b/>
          <w:color w:val="99CC00"/>
          <w:u w:val="single"/>
        </w:rPr>
        <w:t>Le Service d’Information et de Conseil aux Familles</w:t>
      </w:r>
      <w:r>
        <w:rPr>
          <w:rFonts w:ascii="Book Antiqua" w:hAnsi="Book Antiqua" w:cs="Book Antiqua"/>
        </w:rPr>
        <w:t xml:space="preserve">, qui propose, un accueil personnalisé et gratuit pour renseigner sur les études et les professions, ainsi que sur les difficultés rencontrées par les enfants (problèmes scolaires, handicap, adolescence …). Voici les </w:t>
      </w:r>
      <w:r>
        <w:rPr>
          <w:rFonts w:ascii="Book Antiqua" w:hAnsi="Book Antiqua" w:cs="Book Antiqua"/>
        </w:rPr>
        <w:lastRenderedPageBreak/>
        <w:t>coordonnées du Service d'information et de conseil aux familles de l’</w:t>
      </w:r>
      <w:proofErr w:type="spellStart"/>
      <w:r>
        <w:rPr>
          <w:rFonts w:ascii="Book Antiqua" w:hAnsi="Book Antiqua" w:cs="Book Antiqua"/>
        </w:rPr>
        <w:t>Apel</w:t>
      </w:r>
      <w:proofErr w:type="spellEnd"/>
      <w:r>
        <w:rPr>
          <w:rFonts w:ascii="Book Antiqua" w:hAnsi="Book Antiqua" w:cs="Book Antiqua"/>
        </w:rPr>
        <w:t xml:space="preserve"> Basse-Normandie : 4 Rue de </w:t>
      </w:r>
      <w:proofErr w:type="spellStart"/>
      <w:r>
        <w:rPr>
          <w:rFonts w:ascii="Book Antiqua" w:hAnsi="Book Antiqua" w:cs="Book Antiqua"/>
        </w:rPr>
        <w:t>Lébisey</w:t>
      </w:r>
      <w:proofErr w:type="spellEnd"/>
      <w:r>
        <w:rPr>
          <w:rFonts w:ascii="Book Antiqua" w:hAnsi="Book Antiqua" w:cs="Book Antiqua"/>
        </w:rPr>
        <w:t xml:space="preserve"> 14000 CAEN - Tél 02.31.94.62.22. </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Le dynamisme de l’</w:t>
      </w:r>
      <w:proofErr w:type="spellStart"/>
      <w:r>
        <w:rPr>
          <w:rFonts w:ascii="Book Antiqua" w:hAnsi="Book Antiqua" w:cs="Book Antiqua"/>
        </w:rPr>
        <w:t>Apel</w:t>
      </w:r>
      <w:proofErr w:type="spellEnd"/>
      <w:r>
        <w:rPr>
          <w:rFonts w:ascii="Book Antiqua" w:hAnsi="Book Antiqua" w:cs="Book Antiqua"/>
        </w:rPr>
        <w:t xml:space="preserve"> passe par le </w:t>
      </w:r>
      <w:r>
        <w:rPr>
          <w:rFonts w:ascii="Book Antiqua" w:hAnsi="Book Antiqua" w:cs="Book Antiqua"/>
          <w:b/>
        </w:rPr>
        <w:t>soutien</w:t>
      </w:r>
      <w:r>
        <w:rPr>
          <w:rFonts w:ascii="Book Antiqua" w:hAnsi="Book Antiqua" w:cs="Book Antiqua"/>
        </w:rPr>
        <w:t xml:space="preserve"> des parents. C’est pourquoi l’adhésion à l’</w:t>
      </w:r>
      <w:proofErr w:type="spellStart"/>
      <w:r>
        <w:rPr>
          <w:rFonts w:ascii="Book Antiqua" w:hAnsi="Book Antiqua" w:cs="Book Antiqua"/>
        </w:rPr>
        <w:t>Apel</w:t>
      </w:r>
      <w:proofErr w:type="spellEnd"/>
      <w:r>
        <w:rPr>
          <w:rFonts w:ascii="Book Antiqua" w:hAnsi="Book Antiqua" w:cs="Book Antiqua"/>
        </w:rPr>
        <w:t xml:space="preserve">, d’un montant de </w:t>
      </w:r>
      <w:r>
        <w:rPr>
          <w:rFonts w:ascii="Book Antiqua" w:hAnsi="Book Antiqua" w:cs="Book Antiqua"/>
          <w:b/>
          <w:u w:val="single"/>
        </w:rPr>
        <w:t>21 € par famille</w:t>
      </w:r>
      <w:r>
        <w:rPr>
          <w:rFonts w:ascii="Book Antiqua" w:hAnsi="Book Antiqua" w:cs="Book Antiqua"/>
        </w:rPr>
        <w:t xml:space="preserve">, vous sera proposée sur la facture de scolarité de votre enfant. </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 xml:space="preserve">Dans le cas où vous seriez </w:t>
      </w:r>
      <w:r>
        <w:rPr>
          <w:rFonts w:ascii="Book Antiqua" w:hAnsi="Book Antiqua" w:cs="Book Antiqua"/>
          <w:b/>
        </w:rPr>
        <w:t xml:space="preserve">adhérent </w:t>
      </w:r>
      <w:proofErr w:type="spellStart"/>
      <w:r>
        <w:rPr>
          <w:rFonts w:ascii="Book Antiqua" w:hAnsi="Book Antiqua" w:cs="Book Antiqua"/>
          <w:b/>
        </w:rPr>
        <w:t>Apel</w:t>
      </w:r>
      <w:proofErr w:type="spellEnd"/>
      <w:r>
        <w:rPr>
          <w:rFonts w:ascii="Book Antiqua" w:hAnsi="Book Antiqua" w:cs="Book Antiqua"/>
          <w:b/>
        </w:rPr>
        <w:t xml:space="preserve"> dans un autre établissement privé catholique</w:t>
      </w:r>
      <w:r>
        <w:rPr>
          <w:rFonts w:ascii="Book Antiqua" w:hAnsi="Book Antiqua" w:cs="Book Antiqua"/>
        </w:rPr>
        <w:t xml:space="preserve">, vous pouvez bénéficier d’un </w:t>
      </w:r>
      <w:r>
        <w:rPr>
          <w:rFonts w:ascii="Book Antiqua" w:hAnsi="Book Antiqua" w:cs="Book Antiqua"/>
          <w:b/>
        </w:rPr>
        <w:t>abattement de 13.20 €.</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D’autre part l’adhésion à l’</w:t>
      </w:r>
      <w:proofErr w:type="spellStart"/>
      <w:r>
        <w:rPr>
          <w:rFonts w:ascii="Book Antiqua" w:hAnsi="Book Antiqua" w:cs="Book Antiqua"/>
        </w:rPr>
        <w:t>Apel</w:t>
      </w:r>
      <w:proofErr w:type="spellEnd"/>
      <w:r>
        <w:rPr>
          <w:rFonts w:ascii="Book Antiqua" w:hAnsi="Book Antiqua" w:cs="Book Antiqua"/>
        </w:rPr>
        <w:t xml:space="preserve"> est facultative : vous pouvez donc refuser d’adhérer à l’</w:t>
      </w:r>
      <w:proofErr w:type="spellStart"/>
      <w:r>
        <w:rPr>
          <w:rFonts w:ascii="Book Antiqua" w:hAnsi="Book Antiqua" w:cs="Book Antiqua"/>
        </w:rPr>
        <w:t>Apel</w:t>
      </w:r>
      <w:proofErr w:type="spellEnd"/>
      <w:r>
        <w:rPr>
          <w:rFonts w:ascii="Book Antiqua" w:hAnsi="Book Antiqua" w:cs="Book Antiqua"/>
        </w:rPr>
        <w:t>.</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 xml:space="preserve">Pour bénéficier de l’abattement ou refuser l’adhésion, nous vous demandons de remettre le coupon ci-joint au secrétariat de l’école en même temps que le dossier d’inscription. </w:t>
      </w:r>
    </w:p>
    <w:p w:rsidR="00BD1B15" w:rsidRDefault="00BD1B15" w:rsidP="00BD1B15">
      <w:pPr>
        <w:jc w:val="both"/>
        <w:rPr>
          <w:rFonts w:ascii="Book Antiqua" w:hAnsi="Book Antiqua" w:cs="Book Antiqua"/>
        </w:rPr>
      </w:pPr>
      <w:r>
        <w:rPr>
          <w:rFonts w:ascii="Book Antiqua" w:hAnsi="Book Antiqua" w:cs="Book Antiqua"/>
        </w:rPr>
        <w:t>Si le coupon ne nous était pas retourné avec le dossier d’inscription, le montant de 21 €, corr</w:t>
      </w:r>
      <w:r w:rsidR="00F5736B">
        <w:rPr>
          <w:rFonts w:ascii="Book Antiqua" w:hAnsi="Book Antiqua" w:cs="Book Antiqua"/>
        </w:rPr>
        <w:t xml:space="preserve">espondant à l’adhésion </w:t>
      </w:r>
      <w:proofErr w:type="spellStart"/>
      <w:r w:rsidR="00F5736B">
        <w:rPr>
          <w:rFonts w:ascii="Book Antiqua" w:hAnsi="Book Antiqua" w:cs="Book Antiqua"/>
        </w:rPr>
        <w:t>Apel</w:t>
      </w:r>
      <w:proofErr w:type="spellEnd"/>
      <w:r w:rsidR="00F5736B">
        <w:rPr>
          <w:rFonts w:ascii="Book Antiqua" w:hAnsi="Book Antiqua" w:cs="Book Antiqua"/>
        </w:rPr>
        <w:t xml:space="preserve"> 2021/2022</w:t>
      </w:r>
      <w:r>
        <w:rPr>
          <w:rFonts w:ascii="Book Antiqua" w:hAnsi="Book Antiqua" w:cs="Book Antiqua"/>
        </w:rPr>
        <w:t>, sera intégré sur votre facture de scolarité.</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Nous restons à votre disposition pour tous renseignements complémentaires et comptons sincèrement sur vous tous.</w:t>
      </w:r>
    </w:p>
    <w:p w:rsidR="00EE73D6" w:rsidRDefault="00EE73D6" w:rsidP="00BD1B15">
      <w:pPr>
        <w:ind w:left="2832" w:firstLine="708"/>
        <w:jc w:val="right"/>
      </w:pPr>
    </w:p>
    <w:p w:rsidR="00BD1B15" w:rsidRDefault="00EE73D6" w:rsidP="00BD1B15">
      <w:pPr>
        <w:ind w:left="2832" w:firstLine="708"/>
        <w:jc w:val="right"/>
        <w:rPr>
          <w:rFonts w:ascii="Book Antiqua" w:hAnsi="Book Antiqua" w:cs="Book Antiqua"/>
        </w:rPr>
      </w:pPr>
      <w:r>
        <w:t>Eloïse DELAYEN</w:t>
      </w:r>
    </w:p>
    <w:p w:rsidR="00BD1B15" w:rsidRDefault="00BD1B15" w:rsidP="00BD1B15">
      <w:pPr>
        <w:jc w:val="right"/>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Présidente de l’</w:t>
      </w:r>
      <w:proofErr w:type="spellStart"/>
      <w:r>
        <w:rPr>
          <w:rFonts w:ascii="Book Antiqua" w:hAnsi="Book Antiqua" w:cs="Book Antiqua"/>
        </w:rPr>
        <w:t>Apel</w:t>
      </w:r>
      <w:proofErr w:type="spellEnd"/>
      <w:r>
        <w:rPr>
          <w:rFonts w:ascii="Book Antiqua" w:hAnsi="Book Antiqua" w:cs="Book Antiqua"/>
        </w:rPr>
        <w:t xml:space="preserve"> </w:t>
      </w:r>
    </w:p>
    <w:p w:rsidR="00BD1B15" w:rsidRDefault="00BD1B15" w:rsidP="00BD1B15">
      <w:pPr>
        <w:jc w:val="both"/>
        <w:rPr>
          <w:rFonts w:ascii="Book Antiqua" w:hAnsi="Book Antiqua" w:cs="Book Antiqua"/>
        </w:rPr>
      </w:pPr>
    </w:p>
    <w:p w:rsidR="00BD1B15" w:rsidRDefault="00BD1B15" w:rsidP="00BD1B15">
      <w:pPr>
        <w:rPr>
          <w:rFonts w:ascii="Book Antiqua" w:hAnsi="Book Antiqua" w:cs="Book Antiqua"/>
          <w:b/>
        </w:rPr>
      </w:pPr>
    </w:p>
    <w:p w:rsidR="00BD1B15" w:rsidRDefault="00BD1B15" w:rsidP="00BD1B15">
      <w:pPr>
        <w:jc w:val="both"/>
        <w:rPr>
          <w:rFonts w:ascii="Book Antiqua" w:hAnsi="Book Antiqua" w:cs="Book Antiqua"/>
        </w:rPr>
      </w:pPr>
    </w:p>
    <w:p w:rsidR="00BD1B15" w:rsidRDefault="00BD1B15" w:rsidP="00BD1B15">
      <w:pPr>
        <w:pStyle w:val="Paragraphedeliste"/>
        <w:spacing w:line="240" w:lineRule="auto"/>
        <w:ind w:left="0"/>
        <w:rPr>
          <w:rFonts w:ascii="Book Antiqua" w:hAnsi="Book Antiqua" w:cs="Book Antiqua"/>
          <w:sz w:val="24"/>
          <w:szCs w:val="24"/>
        </w:rPr>
      </w:pPr>
    </w:p>
    <w:p w:rsidR="00BD1B15" w:rsidRDefault="00BD1B15" w:rsidP="00BD1B15">
      <w:pPr>
        <w:pStyle w:val="Paragraphedeliste"/>
        <w:spacing w:line="240" w:lineRule="auto"/>
        <w:ind w:left="0"/>
        <w:rPr>
          <w:rFonts w:ascii="Book Antiqua" w:hAnsi="Book Antiqua" w:cs="Book Antiqua"/>
          <w:sz w:val="24"/>
          <w:szCs w:val="24"/>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EE73D6" w:rsidRDefault="00EE73D6" w:rsidP="00BD1B15">
      <w:pPr>
        <w:jc w:val="both"/>
        <w:rPr>
          <w:rFonts w:ascii="Book Antiqua" w:hAnsi="Book Antiqua" w:cs="Book Antiqua"/>
          <w:color w:val="000000"/>
        </w:rPr>
      </w:pPr>
    </w:p>
    <w:p w:rsidR="00A02443" w:rsidRDefault="00A02443" w:rsidP="00BD1B15">
      <w:pPr>
        <w:jc w:val="both"/>
        <w:rPr>
          <w:rFonts w:ascii="Book Antiqua" w:hAnsi="Book Antiqua" w:cs="Book Antiqua"/>
          <w:color w:val="000000"/>
        </w:rPr>
      </w:pPr>
    </w:p>
    <w:p w:rsidR="00A02443" w:rsidRDefault="00A02443" w:rsidP="00BD1B15">
      <w:pPr>
        <w:jc w:val="both"/>
        <w:rPr>
          <w:rFonts w:ascii="Book Antiqua" w:hAnsi="Book Antiqua" w:cs="Book Antiqua"/>
          <w:color w:val="000000"/>
        </w:rPr>
      </w:pPr>
    </w:p>
    <w:p w:rsidR="00A02443" w:rsidRDefault="00A02443" w:rsidP="00BD1B15">
      <w:pPr>
        <w:jc w:val="both"/>
        <w:rPr>
          <w:rFonts w:ascii="Book Antiqua" w:hAnsi="Book Antiqua" w:cs="Book Antiqua"/>
          <w:color w:val="000000"/>
        </w:rPr>
      </w:pPr>
    </w:p>
    <w:p w:rsidR="00EE73D6" w:rsidRDefault="00EE73D6" w:rsidP="00BD1B15">
      <w:pPr>
        <w:jc w:val="both"/>
        <w:rPr>
          <w:rFonts w:ascii="Book Antiqua" w:hAnsi="Book Antiqua" w:cs="Book Antiqua"/>
          <w:color w:val="000000"/>
        </w:rPr>
      </w:pPr>
    </w:p>
    <w:p w:rsidR="00BD1B15" w:rsidRDefault="00BD1B15" w:rsidP="00BD1B15">
      <w:pPr>
        <w:pStyle w:val="Titre"/>
        <w:spacing w:line="240" w:lineRule="auto"/>
        <w:rPr>
          <w:rFonts w:ascii="Book Antiqua" w:hAnsi="Book Antiqua" w:cs="Book Antiqua"/>
          <w:bCs w:val="0"/>
          <w:sz w:val="32"/>
          <w:szCs w:val="32"/>
        </w:rPr>
      </w:pPr>
      <w:r>
        <w:rPr>
          <w:rFonts w:ascii="Book Antiqua" w:hAnsi="Book Antiqua" w:cs="Book Antiqua"/>
          <w:bCs w:val="0"/>
          <w:sz w:val="32"/>
          <w:szCs w:val="32"/>
        </w:rPr>
        <w:lastRenderedPageBreak/>
        <w:t>Responsable des services</w:t>
      </w:r>
    </w:p>
    <w:p w:rsidR="00BD1B15" w:rsidRDefault="00BD1B15" w:rsidP="00EE73D6">
      <w:pPr>
        <w:pStyle w:val="Titre"/>
        <w:spacing w:line="240" w:lineRule="auto"/>
        <w:jc w:val="left"/>
        <w:rPr>
          <w:rFonts w:ascii="Book Antiqua" w:hAnsi="Book Antiqua" w:cs="Book Antiqua"/>
          <w:bCs w:val="0"/>
          <w:sz w:val="32"/>
          <w:szCs w:val="32"/>
        </w:rPr>
      </w:pPr>
    </w:p>
    <w:p w:rsidR="00BD1B15" w:rsidRDefault="00BD1B15" w:rsidP="00BD1B15">
      <w:pPr>
        <w:pStyle w:val="Titre"/>
        <w:spacing w:line="240" w:lineRule="auto"/>
        <w:rPr>
          <w:rFonts w:ascii="Book Antiqua" w:hAnsi="Book Antiqua" w:cs="Book Antiqua"/>
          <w:b w:val="0"/>
          <w:bCs w:val="0"/>
          <w:sz w:val="32"/>
          <w:szCs w:val="32"/>
        </w:rPr>
      </w:pPr>
    </w:p>
    <w:p w:rsidR="00EE73D6" w:rsidRDefault="00EE73D6" w:rsidP="00EE73D6"/>
    <w:p w:rsidR="00EE73D6" w:rsidRDefault="00EE73D6" w:rsidP="00EE73D6"/>
    <w:p w:rsidR="00EE73D6" w:rsidRPr="00EE73D6" w:rsidRDefault="00EE73D6" w:rsidP="00EE73D6"/>
    <w:p w:rsidR="00BD1B15" w:rsidRDefault="00BD1B15" w:rsidP="00BD1B15">
      <w:pPr>
        <w:pStyle w:val="Titre"/>
        <w:ind w:firstLine="0"/>
        <w:rPr>
          <w:rFonts w:ascii="Book Antiqua" w:hAnsi="Book Antiqua" w:cs="Book Antiqua"/>
          <w:color w:val="000000"/>
          <w:sz w:val="32"/>
          <w:szCs w:val="32"/>
        </w:rPr>
      </w:pPr>
      <w:r>
        <w:rPr>
          <w:rFonts w:ascii="Book Antiqua" w:hAnsi="Book Antiqua" w:cs="Book Antiqua"/>
          <w:b w:val="0"/>
          <w:bCs w:val="0"/>
          <w:sz w:val="32"/>
          <w:szCs w:val="32"/>
          <w:u w:val="single"/>
        </w:rPr>
        <w:t>Chef d’établissement :</w:t>
      </w:r>
    </w:p>
    <w:p w:rsidR="00BD1B15" w:rsidRDefault="00BD1B15" w:rsidP="00BD1B15">
      <w:pPr>
        <w:pStyle w:val="Titre"/>
        <w:ind w:firstLine="0"/>
        <w:rPr>
          <w:rFonts w:ascii="Book Antiqua" w:hAnsi="Book Antiqua" w:cs="Book Antiqua"/>
          <w:sz w:val="32"/>
          <w:szCs w:val="32"/>
        </w:rPr>
      </w:pPr>
      <w:r>
        <w:rPr>
          <w:rFonts w:ascii="Book Antiqua" w:hAnsi="Book Antiqua" w:cs="Book Antiqua"/>
          <w:color w:val="000000"/>
          <w:sz w:val="32"/>
          <w:szCs w:val="32"/>
        </w:rPr>
        <w:t>Madame Marie-Philippe HUCHET</w:t>
      </w:r>
    </w:p>
    <w:p w:rsidR="00BD1B15" w:rsidRDefault="00BD1B15" w:rsidP="00BD1B15">
      <w:pPr>
        <w:pStyle w:val="Titre"/>
        <w:ind w:firstLine="0"/>
        <w:rPr>
          <w:rFonts w:ascii="Book Antiqua" w:hAnsi="Book Antiqua" w:cs="Book Antiqua"/>
          <w:sz w:val="32"/>
          <w:szCs w:val="32"/>
        </w:rPr>
      </w:pPr>
    </w:p>
    <w:p w:rsidR="00BD1B15" w:rsidRDefault="00BD1B15" w:rsidP="00BD1B15">
      <w:pPr>
        <w:pStyle w:val="Titre"/>
        <w:ind w:firstLine="0"/>
        <w:rPr>
          <w:rFonts w:ascii="Book Antiqua" w:hAnsi="Book Antiqua" w:cs="Book Antiqua"/>
          <w:sz w:val="32"/>
          <w:szCs w:val="32"/>
        </w:rPr>
      </w:pPr>
    </w:p>
    <w:p w:rsidR="00BD1B15" w:rsidRDefault="00BD1B15" w:rsidP="00BD1B15">
      <w:pPr>
        <w:pStyle w:val="Titre"/>
        <w:ind w:firstLine="0"/>
        <w:rPr>
          <w:rFonts w:ascii="Book Antiqua" w:hAnsi="Book Antiqua" w:cs="Book Antiqua"/>
          <w:sz w:val="32"/>
          <w:szCs w:val="32"/>
        </w:rPr>
      </w:pPr>
      <w:r>
        <w:rPr>
          <w:rFonts w:ascii="Book Antiqua" w:hAnsi="Book Antiqua" w:cs="Book Antiqua"/>
          <w:b w:val="0"/>
          <w:bCs w:val="0"/>
          <w:sz w:val="32"/>
          <w:szCs w:val="32"/>
          <w:u w:val="single"/>
        </w:rPr>
        <w:t>Président O.G.E.C :</w:t>
      </w:r>
    </w:p>
    <w:p w:rsidR="00BD1B15" w:rsidRDefault="00BD1B15" w:rsidP="00BD1B15">
      <w:pPr>
        <w:pStyle w:val="Titre"/>
        <w:ind w:firstLine="0"/>
        <w:rPr>
          <w:rFonts w:ascii="Book Antiqua" w:hAnsi="Book Antiqua" w:cs="Book Antiqua"/>
          <w:sz w:val="32"/>
          <w:szCs w:val="32"/>
        </w:rPr>
      </w:pPr>
      <w:r>
        <w:rPr>
          <w:rFonts w:ascii="Book Antiqua" w:hAnsi="Book Antiqua" w:cs="Book Antiqua"/>
          <w:sz w:val="32"/>
          <w:szCs w:val="32"/>
        </w:rPr>
        <w:t>Monsieur Frédéric VEAUX</w:t>
      </w:r>
    </w:p>
    <w:p w:rsidR="00BD1B15" w:rsidRDefault="00BD1B15" w:rsidP="00BD1B15">
      <w:pPr>
        <w:pStyle w:val="Titre"/>
        <w:ind w:firstLine="0"/>
        <w:rPr>
          <w:rFonts w:ascii="Book Antiqua" w:hAnsi="Book Antiqua" w:cs="Book Antiqua"/>
          <w:sz w:val="32"/>
          <w:szCs w:val="32"/>
        </w:rPr>
      </w:pPr>
    </w:p>
    <w:p w:rsidR="00BD1B15" w:rsidRDefault="00BD1B15" w:rsidP="00A02443">
      <w:pPr>
        <w:pStyle w:val="Titre"/>
        <w:ind w:firstLine="0"/>
        <w:jc w:val="left"/>
        <w:rPr>
          <w:rFonts w:ascii="Book Antiqua" w:hAnsi="Book Antiqua" w:cs="Book Antiqua"/>
          <w:sz w:val="32"/>
          <w:szCs w:val="32"/>
        </w:rPr>
      </w:pPr>
    </w:p>
    <w:p w:rsidR="00BD1B15" w:rsidRDefault="00BD1B15" w:rsidP="00BD1B15">
      <w:pPr>
        <w:pStyle w:val="Titre"/>
        <w:ind w:firstLine="0"/>
        <w:rPr>
          <w:rFonts w:ascii="Book Antiqua" w:hAnsi="Book Antiqua" w:cs="Book Antiqua"/>
          <w:color w:val="000000"/>
          <w:sz w:val="32"/>
          <w:szCs w:val="32"/>
        </w:rPr>
      </w:pPr>
      <w:r>
        <w:rPr>
          <w:rFonts w:ascii="Book Antiqua" w:hAnsi="Book Antiqua" w:cs="Book Antiqua"/>
          <w:b w:val="0"/>
          <w:bCs w:val="0"/>
          <w:sz w:val="32"/>
          <w:szCs w:val="32"/>
          <w:u w:val="single"/>
        </w:rPr>
        <w:t>Accueil – Secrétariat :</w:t>
      </w:r>
    </w:p>
    <w:p w:rsidR="00BD1B15" w:rsidRDefault="00BD1B15" w:rsidP="00BD1B15">
      <w:pPr>
        <w:pStyle w:val="Titre"/>
        <w:ind w:firstLine="0"/>
        <w:rPr>
          <w:rFonts w:ascii="Book Antiqua" w:hAnsi="Book Antiqua" w:cs="Book Antiqua"/>
          <w:sz w:val="32"/>
          <w:szCs w:val="32"/>
        </w:rPr>
      </w:pPr>
      <w:r>
        <w:rPr>
          <w:rFonts w:ascii="Book Antiqua" w:hAnsi="Book Antiqua" w:cs="Book Antiqua"/>
          <w:color w:val="000000"/>
          <w:sz w:val="32"/>
          <w:szCs w:val="32"/>
        </w:rPr>
        <w:t>Madame Florence GIRAUD</w:t>
      </w:r>
    </w:p>
    <w:p w:rsidR="00BD1B15" w:rsidRDefault="00BD1B15" w:rsidP="00BD1B15">
      <w:pPr>
        <w:pStyle w:val="Titre"/>
        <w:ind w:firstLine="0"/>
        <w:rPr>
          <w:rFonts w:ascii="Book Antiqua" w:hAnsi="Book Antiqua" w:cs="Book Antiqua"/>
          <w:sz w:val="32"/>
          <w:szCs w:val="32"/>
        </w:rPr>
      </w:pPr>
    </w:p>
    <w:p w:rsidR="00BD1B15" w:rsidRDefault="00BD1B15" w:rsidP="00A02443">
      <w:pPr>
        <w:pStyle w:val="Titre"/>
        <w:ind w:firstLine="0"/>
        <w:jc w:val="left"/>
        <w:rPr>
          <w:rFonts w:ascii="Book Antiqua" w:hAnsi="Book Antiqua" w:cs="Book Antiqua"/>
          <w:sz w:val="32"/>
          <w:szCs w:val="32"/>
        </w:rPr>
      </w:pPr>
    </w:p>
    <w:p w:rsidR="00BD1B15" w:rsidRDefault="00BD1B15" w:rsidP="00BD1B15">
      <w:pPr>
        <w:pStyle w:val="Titre"/>
        <w:ind w:firstLine="0"/>
        <w:rPr>
          <w:rFonts w:ascii="Book Antiqua" w:hAnsi="Book Antiqua" w:cs="Book Antiqua"/>
          <w:sz w:val="32"/>
          <w:szCs w:val="32"/>
        </w:rPr>
      </w:pPr>
      <w:r>
        <w:rPr>
          <w:rFonts w:ascii="Book Antiqua" w:hAnsi="Book Antiqua" w:cs="Book Antiqua"/>
          <w:b w:val="0"/>
          <w:bCs w:val="0"/>
          <w:sz w:val="32"/>
          <w:szCs w:val="32"/>
          <w:u w:val="single"/>
        </w:rPr>
        <w:t>Présidente A.P.E.L :</w:t>
      </w:r>
    </w:p>
    <w:p w:rsidR="00BD1B15" w:rsidRDefault="00BD1B15" w:rsidP="00BD1B15">
      <w:pPr>
        <w:jc w:val="center"/>
        <w:rPr>
          <w:rFonts w:ascii="Book Antiqua" w:hAnsi="Book Antiqua" w:cs="Book Antiqua"/>
          <w:b/>
          <w:sz w:val="32"/>
          <w:szCs w:val="32"/>
        </w:rPr>
      </w:pPr>
      <w:r>
        <w:rPr>
          <w:rFonts w:ascii="Book Antiqua" w:hAnsi="Book Antiqua" w:cs="Book Antiqua"/>
          <w:b/>
          <w:sz w:val="32"/>
          <w:szCs w:val="32"/>
        </w:rPr>
        <w:t>Madame Eloïse DELAYEN</w:t>
      </w:r>
    </w:p>
    <w:p w:rsidR="00BD1B15" w:rsidRDefault="00BD1B15" w:rsidP="00BD1B15">
      <w:pPr>
        <w:jc w:val="center"/>
        <w:rPr>
          <w:rFonts w:ascii="Book Antiqua" w:hAnsi="Book Antiqua" w:cs="Book Antiqua"/>
          <w:b/>
          <w:sz w:val="32"/>
          <w:szCs w:val="32"/>
        </w:rPr>
      </w:pPr>
    </w:p>
    <w:p w:rsidR="00BD1B15" w:rsidRDefault="00BD1B15" w:rsidP="00BD1B15">
      <w:pPr>
        <w:jc w:val="center"/>
        <w:rPr>
          <w:rFonts w:ascii="Book Antiqua" w:hAnsi="Book Antiqua" w:cs="Book Antiqua"/>
          <w:b/>
          <w:sz w:val="32"/>
          <w:szCs w:val="32"/>
        </w:rPr>
      </w:pPr>
    </w:p>
    <w:p w:rsidR="00BD1B15" w:rsidRDefault="00BD1B15" w:rsidP="00BD1B15">
      <w:pPr>
        <w:jc w:val="center"/>
        <w:rPr>
          <w:rFonts w:ascii="Book Antiqua" w:hAnsi="Book Antiqua" w:cs="Book Antiqua"/>
          <w:b/>
          <w:sz w:val="32"/>
          <w:szCs w:val="32"/>
        </w:rPr>
      </w:pPr>
    </w:p>
    <w:p w:rsidR="00BD1B15" w:rsidRDefault="00BD1B15" w:rsidP="00BD1B15">
      <w:pPr>
        <w:jc w:val="center"/>
        <w:rPr>
          <w:rFonts w:ascii="Book Antiqua" w:hAnsi="Book Antiqua" w:cs="Book Antiqua"/>
          <w:b/>
          <w:sz w:val="32"/>
          <w:szCs w:val="32"/>
        </w:rPr>
      </w:pPr>
    </w:p>
    <w:p w:rsidR="00BD1B15" w:rsidRDefault="00BD1B15" w:rsidP="00BD1B15">
      <w:pPr>
        <w:jc w:val="center"/>
        <w:rPr>
          <w:rFonts w:ascii="Book Antiqua" w:hAnsi="Book Antiqua" w:cs="Book Antiqua"/>
          <w:b/>
          <w:sz w:val="32"/>
          <w:szCs w:val="32"/>
        </w:rPr>
      </w:pPr>
    </w:p>
    <w:p w:rsidR="00BD1B15" w:rsidRDefault="00BD1B15" w:rsidP="00BD1B15">
      <w:pPr>
        <w:jc w:val="center"/>
        <w:rPr>
          <w:rFonts w:ascii="Book Antiqua" w:hAnsi="Book Antiqua" w:cs="Book Antiqua"/>
          <w:b/>
          <w:sz w:val="32"/>
          <w:szCs w:val="32"/>
        </w:rPr>
      </w:pPr>
    </w:p>
    <w:p w:rsidR="00BD1B15" w:rsidRDefault="00BD1B15" w:rsidP="00BD1B15">
      <w:pPr>
        <w:jc w:val="center"/>
        <w:rPr>
          <w:rFonts w:ascii="Book Antiqua" w:hAnsi="Book Antiqua" w:cs="Book Antiqua"/>
          <w:b/>
          <w:sz w:val="32"/>
          <w:szCs w:val="32"/>
        </w:rPr>
      </w:pPr>
    </w:p>
    <w:p w:rsidR="00BD1B15" w:rsidRDefault="00BD1B15" w:rsidP="00BD1B15">
      <w:pPr>
        <w:jc w:val="center"/>
        <w:rPr>
          <w:rFonts w:ascii="Book Antiqua" w:hAnsi="Book Antiqua" w:cs="Book Antiqua"/>
          <w:b/>
          <w:sz w:val="32"/>
          <w:szCs w:val="32"/>
        </w:rPr>
      </w:pPr>
    </w:p>
    <w:p w:rsidR="00A02443" w:rsidRDefault="00A02443" w:rsidP="00BD1B15">
      <w:pPr>
        <w:jc w:val="center"/>
        <w:rPr>
          <w:rFonts w:ascii="Book Antiqua" w:hAnsi="Book Antiqua" w:cs="Book Antiqua"/>
          <w:b/>
          <w:sz w:val="32"/>
          <w:szCs w:val="32"/>
        </w:rPr>
      </w:pPr>
    </w:p>
    <w:p w:rsidR="00A02443" w:rsidRDefault="00A02443" w:rsidP="00BD1B15">
      <w:pPr>
        <w:jc w:val="center"/>
        <w:rPr>
          <w:rFonts w:ascii="Book Antiqua" w:hAnsi="Book Antiqua" w:cs="Book Antiqua"/>
          <w:b/>
          <w:sz w:val="32"/>
          <w:szCs w:val="32"/>
        </w:rPr>
      </w:pPr>
    </w:p>
    <w:p w:rsidR="00A02443" w:rsidRDefault="00A02443" w:rsidP="00BD1B15">
      <w:pPr>
        <w:jc w:val="center"/>
        <w:rPr>
          <w:rFonts w:ascii="Book Antiqua" w:hAnsi="Book Antiqua" w:cs="Book Antiqua"/>
          <w:b/>
          <w:sz w:val="32"/>
          <w:szCs w:val="32"/>
        </w:rPr>
      </w:pPr>
    </w:p>
    <w:p w:rsidR="00EE73D6" w:rsidRDefault="00EE73D6" w:rsidP="00BD1B15">
      <w:pPr>
        <w:jc w:val="center"/>
        <w:rPr>
          <w:rFonts w:ascii="Book Antiqua" w:hAnsi="Book Antiqua" w:cs="Book Antiqua"/>
          <w:b/>
          <w:sz w:val="32"/>
          <w:szCs w:val="32"/>
        </w:rPr>
      </w:pPr>
    </w:p>
    <w:p w:rsidR="00EE73D6" w:rsidRDefault="00EE73D6" w:rsidP="00BD1B15">
      <w:pPr>
        <w:jc w:val="center"/>
        <w:rPr>
          <w:rFonts w:ascii="Book Antiqua" w:hAnsi="Book Antiqua" w:cs="Book Antiqua"/>
          <w:b/>
          <w:sz w:val="32"/>
          <w:szCs w:val="32"/>
        </w:rPr>
      </w:pPr>
    </w:p>
    <w:p w:rsidR="00BD1B15" w:rsidRDefault="00BD1B15" w:rsidP="00BD1B15">
      <w:pPr>
        <w:jc w:val="center"/>
        <w:rPr>
          <w:rFonts w:ascii="Book Antiqua" w:hAnsi="Book Antiqua" w:cs="Book Antiqua"/>
          <w:b/>
          <w:sz w:val="32"/>
          <w:szCs w:val="32"/>
        </w:rPr>
      </w:pPr>
    </w:p>
    <w:p w:rsidR="00BD1B15" w:rsidRDefault="00751705" w:rsidP="00BD1B15">
      <w:pPr>
        <w:pStyle w:val="Titre"/>
        <w:spacing w:line="240" w:lineRule="auto"/>
        <w:jc w:val="right"/>
        <w:rPr>
          <w:rFonts w:ascii="Book Antiqua" w:hAnsi="Book Antiqua" w:cs="Book Antiqua"/>
        </w:rPr>
      </w:pPr>
      <w:r w:rsidRPr="00751705">
        <w:lastRenderedPageBreak/>
        <w:pict>
          <v:shape id="_x0000_s1030" type="#_x0000_t202" style="position:absolute;left:0;text-align:left;margin-left:-6.65pt;margin-top:-5.45pt;width:83.25pt;height:125.75pt;z-index:251660288;mso-wrap-distance-left:9.05pt;mso-wrap-distance-right:9.05pt" stroked="f">
            <v:fill color2="black"/>
            <v:textbox inset="0,0,0,0">
              <w:txbxContent>
                <w:p w:rsidR="00BD1B15" w:rsidRDefault="00BD1B15" w:rsidP="00BD1B15">
                  <w:pPr>
                    <w:jc w:val="center"/>
                  </w:pPr>
                  <w:r>
                    <w:rPr>
                      <w:rFonts w:asciiTheme="minorHAnsi" w:eastAsiaTheme="minorHAnsi" w:hAnsiTheme="minorHAnsi" w:cstheme="minorBidi"/>
                      <w:noProof/>
                      <w:sz w:val="20"/>
                      <w:szCs w:val="20"/>
                      <w:lang w:eastAsia="fr-FR"/>
                    </w:rPr>
                    <w:drawing>
                      <wp:inline distT="0" distB="0" distL="0" distR="0">
                        <wp:extent cx="1061085" cy="1275715"/>
                        <wp:effectExtent l="1905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srcRect/>
                                <a:stretch>
                                  <a:fillRect/>
                                </a:stretch>
                              </pic:blipFill>
                              <pic:spPr bwMode="auto">
                                <a:xfrm>
                                  <a:off x="0" y="0"/>
                                  <a:ext cx="1061085" cy="1275715"/>
                                </a:xfrm>
                                <a:prstGeom prst="rect">
                                  <a:avLst/>
                                </a:prstGeom>
                                <a:solidFill>
                                  <a:srgbClr val="FFFFFF"/>
                                </a:solidFill>
                                <a:ln w="9525">
                                  <a:noFill/>
                                  <a:miter lim="800000"/>
                                  <a:headEnd/>
                                  <a:tailEnd/>
                                </a:ln>
                              </pic:spPr>
                            </pic:pic>
                          </a:graphicData>
                        </a:graphic>
                      </wp:inline>
                    </w:drawing>
                  </w:r>
                </w:p>
              </w:txbxContent>
            </v:textbox>
          </v:shape>
        </w:pict>
      </w:r>
      <w:r w:rsidR="00BD1B15">
        <w:rPr>
          <w:rFonts w:ascii="Book Antiqua" w:hAnsi="Book Antiqua" w:cs="Book Antiqua"/>
          <w:sz w:val="28"/>
          <w:szCs w:val="28"/>
        </w:rPr>
        <w:t>OGEC NOTRE DAME</w:t>
      </w:r>
    </w:p>
    <w:p w:rsidR="00BD1B15" w:rsidRDefault="00BD1B15" w:rsidP="00BD1B15">
      <w:pPr>
        <w:jc w:val="right"/>
        <w:rPr>
          <w:rFonts w:ascii="Book Antiqua" w:hAnsi="Book Antiqua" w:cs="Book Antiqua"/>
        </w:rPr>
      </w:pPr>
      <w:r>
        <w:rPr>
          <w:rFonts w:ascii="Book Antiqua" w:hAnsi="Book Antiqua" w:cs="Book Antiqua"/>
        </w:rPr>
        <w:t>Organisme de Gestion</w:t>
      </w:r>
    </w:p>
    <w:p w:rsidR="00BD1B15" w:rsidRDefault="00BD1B15" w:rsidP="00BD1B15">
      <w:pPr>
        <w:jc w:val="right"/>
        <w:rPr>
          <w:rFonts w:ascii="Book Antiqua" w:hAnsi="Book Antiqua" w:cs="Book Antiqua"/>
          <w:sz w:val="16"/>
          <w:szCs w:val="16"/>
        </w:rPr>
      </w:pPr>
      <w:r>
        <w:rPr>
          <w:rFonts w:ascii="Book Antiqua" w:hAnsi="Book Antiqua" w:cs="Book Antiqua"/>
        </w:rPr>
        <w:t>De l’Enseignement Catholique</w:t>
      </w:r>
    </w:p>
    <w:p w:rsidR="00BD1B15" w:rsidRDefault="00BD1B15" w:rsidP="00BD1B15">
      <w:pPr>
        <w:jc w:val="right"/>
        <w:rPr>
          <w:rFonts w:ascii="Book Antiqua" w:hAnsi="Book Antiqua" w:cs="Book Antiqua"/>
          <w:sz w:val="16"/>
          <w:szCs w:val="16"/>
        </w:rPr>
      </w:pPr>
    </w:p>
    <w:p w:rsidR="00BD1B15" w:rsidRDefault="00F5736B" w:rsidP="00BD1B15">
      <w:pPr>
        <w:pStyle w:val="Titre1"/>
      </w:pPr>
      <w:r>
        <w:rPr>
          <w:rFonts w:ascii="Book Antiqua" w:hAnsi="Book Antiqua" w:cs="Book Antiqua"/>
          <w:sz w:val="28"/>
          <w:szCs w:val="28"/>
        </w:rPr>
        <w:t>TARIFS 2021</w:t>
      </w:r>
      <w:r w:rsidR="00BD1B15">
        <w:rPr>
          <w:rFonts w:ascii="Book Antiqua" w:hAnsi="Book Antiqua" w:cs="Book Antiqua"/>
          <w:sz w:val="28"/>
          <w:szCs w:val="28"/>
        </w:rPr>
        <w:t>-202</w:t>
      </w:r>
      <w:r>
        <w:rPr>
          <w:rFonts w:ascii="Book Antiqua" w:hAnsi="Book Antiqua" w:cs="Book Antiqua"/>
          <w:sz w:val="28"/>
          <w:szCs w:val="28"/>
        </w:rPr>
        <w:t>2</w:t>
      </w:r>
    </w:p>
    <w:p w:rsidR="00BD1B15" w:rsidRDefault="00BD1B15" w:rsidP="00BD1B15"/>
    <w:p w:rsidR="00BD1B15" w:rsidRDefault="00BD1B15" w:rsidP="00BD1B15">
      <w:pPr>
        <w:jc w:val="center"/>
        <w:rPr>
          <w:rFonts w:ascii="Book Antiqua" w:hAnsi="Book Antiqua" w:cs="Book Antiqua"/>
        </w:rPr>
      </w:pPr>
    </w:p>
    <w:p w:rsidR="00BD1B15" w:rsidRDefault="00BD1B15" w:rsidP="00BD1B15">
      <w:pPr>
        <w:pStyle w:val="Sansinterligne"/>
        <w:jc w:val="center"/>
        <w:rPr>
          <w:rFonts w:ascii="Book Antiqua" w:hAnsi="Book Antiqua" w:cs="Book Antiqua"/>
          <w:b/>
        </w:rPr>
      </w:pPr>
      <w:r>
        <w:rPr>
          <w:rFonts w:ascii="Book Antiqua" w:hAnsi="Book Antiqua" w:cs="Book Antiqua"/>
          <w:b/>
        </w:rPr>
        <w:t>DOCUMENT CONTRACTUEL</w:t>
      </w:r>
    </w:p>
    <w:p w:rsidR="00BD1B15" w:rsidRDefault="00BD1B15" w:rsidP="00BD1B15">
      <w:pPr>
        <w:pStyle w:val="Sansinterligne"/>
        <w:jc w:val="center"/>
        <w:rPr>
          <w:rFonts w:ascii="Book Antiqua" w:hAnsi="Book Antiqua" w:cs="Book Antiqua"/>
          <w:u w:val="single"/>
        </w:rPr>
      </w:pPr>
      <w:r>
        <w:rPr>
          <w:rFonts w:ascii="Book Antiqua" w:hAnsi="Book Antiqua" w:cs="Book Antiqua"/>
          <w:b/>
        </w:rPr>
        <w:t>A lire attentivement et à conserver</w:t>
      </w:r>
    </w:p>
    <w:p w:rsidR="00BD1B15" w:rsidRDefault="00BD1B15" w:rsidP="00BD1B15">
      <w:pPr>
        <w:rPr>
          <w:rFonts w:ascii="Book Antiqua" w:hAnsi="Book Antiqua" w:cs="Book Antiqua"/>
          <w:u w:val="single"/>
        </w:rPr>
      </w:pPr>
    </w:p>
    <w:p w:rsidR="00EE73D6" w:rsidRDefault="00EE73D6" w:rsidP="00BD1B15">
      <w:pPr>
        <w:rPr>
          <w:rFonts w:ascii="Book Antiqua" w:hAnsi="Book Antiqua" w:cs="Book Antiqua"/>
          <w:u w:val="single"/>
        </w:rPr>
      </w:pPr>
    </w:p>
    <w:p w:rsidR="00BD1B15" w:rsidRDefault="00BD1B15" w:rsidP="00BD1B15">
      <w:pPr>
        <w:rPr>
          <w:rFonts w:ascii="Book Antiqua" w:hAnsi="Book Antiqua" w:cs="Book Antiqua"/>
        </w:rPr>
      </w:pPr>
      <w:r>
        <w:rPr>
          <w:rFonts w:ascii="Book Antiqua" w:hAnsi="Book Antiqua" w:cs="Book Antiqua"/>
          <w:u w:val="single"/>
        </w:rPr>
        <w:t>10 points importants</w:t>
      </w:r>
      <w:r>
        <w:rPr>
          <w:rFonts w:ascii="Book Antiqua" w:hAnsi="Book Antiqua" w:cs="Book Antiqua"/>
        </w:rPr>
        <w:t xml:space="preserve"> : </w:t>
      </w:r>
    </w:p>
    <w:p w:rsidR="00BD1B15" w:rsidRDefault="00BD1B15" w:rsidP="00BD1B15">
      <w:pPr>
        <w:rPr>
          <w:rFonts w:ascii="Book Antiqua" w:hAnsi="Book Antiqua" w:cs="Book Antiqua"/>
        </w:rPr>
      </w:pPr>
    </w:p>
    <w:p w:rsidR="00BD1B15" w:rsidRDefault="00BD1B15" w:rsidP="00BD1B15">
      <w:pPr>
        <w:numPr>
          <w:ilvl w:val="0"/>
          <w:numId w:val="7"/>
        </w:numPr>
        <w:jc w:val="both"/>
        <w:rPr>
          <w:rFonts w:ascii="Book Antiqua" w:hAnsi="Book Antiqua" w:cs="Book Antiqua"/>
        </w:rPr>
      </w:pPr>
      <w:r>
        <w:rPr>
          <w:rFonts w:ascii="Book Antiqua" w:hAnsi="Book Antiqua" w:cs="Book Antiqua"/>
        </w:rPr>
        <w:t>Les relevés de cotisations sont payables à réception, par chèque ou prélèvement (mensuel ou trimestriel)</w:t>
      </w:r>
    </w:p>
    <w:p w:rsidR="00BD1B15" w:rsidRDefault="00BD1B15" w:rsidP="00BD1B15">
      <w:pPr>
        <w:numPr>
          <w:ilvl w:val="0"/>
          <w:numId w:val="7"/>
        </w:numPr>
        <w:jc w:val="both"/>
        <w:rPr>
          <w:rFonts w:ascii="Book Antiqua" w:hAnsi="Book Antiqua" w:cs="Book Antiqua"/>
        </w:rPr>
      </w:pPr>
      <w:r>
        <w:rPr>
          <w:rFonts w:ascii="Book Antiqua" w:hAnsi="Book Antiqua" w:cs="Book Antiqua"/>
        </w:rPr>
        <w:t>Tout changement de régime doit être signalé par écrit et la fréquentation du restaurant scolaire doit être régulière.</w:t>
      </w:r>
    </w:p>
    <w:p w:rsidR="00BD1B15" w:rsidRDefault="00BD1B15" w:rsidP="00BD1B15">
      <w:pPr>
        <w:numPr>
          <w:ilvl w:val="0"/>
          <w:numId w:val="7"/>
        </w:numPr>
        <w:jc w:val="both"/>
        <w:rPr>
          <w:rFonts w:ascii="Book Antiqua" w:hAnsi="Book Antiqua" w:cs="Book Antiqua"/>
        </w:rPr>
      </w:pPr>
      <w:r>
        <w:rPr>
          <w:rFonts w:ascii="Book Antiqua" w:hAnsi="Book Antiqua" w:cs="Book Antiqua"/>
        </w:rPr>
        <w:t>Ne jamais modifier un relevé reçu. En cas d’anomalie, signaler l’erreur et un rectificatif comptable sera édité.</w:t>
      </w:r>
    </w:p>
    <w:p w:rsidR="00BD1B15" w:rsidRDefault="00BD1B15" w:rsidP="00BD1B15">
      <w:pPr>
        <w:numPr>
          <w:ilvl w:val="0"/>
          <w:numId w:val="7"/>
        </w:numPr>
        <w:jc w:val="both"/>
        <w:rPr>
          <w:rFonts w:ascii="Book Antiqua" w:hAnsi="Book Antiqua" w:cs="Book Antiqua"/>
        </w:rPr>
      </w:pPr>
      <w:r>
        <w:rPr>
          <w:rFonts w:ascii="Book Antiqua" w:hAnsi="Book Antiqua" w:cs="Book Antiqua"/>
        </w:rPr>
        <w:t>Le régime de ½ pensionnaire signifie que l’élève prend au moins 1 repas régulier par semaine.</w:t>
      </w:r>
    </w:p>
    <w:p w:rsidR="00BD1B15" w:rsidRDefault="00BD1B15" w:rsidP="00BD1B15">
      <w:pPr>
        <w:numPr>
          <w:ilvl w:val="0"/>
          <w:numId w:val="7"/>
        </w:numPr>
        <w:jc w:val="both"/>
        <w:rPr>
          <w:rFonts w:ascii="Book Antiqua" w:hAnsi="Book Antiqua" w:cs="Book Antiqua"/>
        </w:rPr>
      </w:pPr>
      <w:r>
        <w:rPr>
          <w:rFonts w:ascii="Book Antiqua" w:hAnsi="Book Antiqua" w:cs="Book Antiqua"/>
        </w:rPr>
        <w:t>Le régime externe permet de prendre le repas de façon exceptionnelle à la volonté des familles. Prévenir le secrétariat à l’avance. Le tarif de ces repas est supérieur au prix des repas réguliers. Un seul repas (même régulier) par semaine équivaut à un repas exceptionnel.</w:t>
      </w:r>
    </w:p>
    <w:p w:rsidR="00BD1B15" w:rsidRDefault="00BD1B15" w:rsidP="00BD1B15">
      <w:pPr>
        <w:numPr>
          <w:ilvl w:val="0"/>
          <w:numId w:val="7"/>
        </w:numPr>
        <w:jc w:val="both"/>
        <w:rPr>
          <w:rFonts w:ascii="Book Antiqua" w:hAnsi="Book Antiqua" w:cs="Book Antiqua"/>
        </w:rPr>
      </w:pPr>
      <w:r>
        <w:rPr>
          <w:rFonts w:ascii="Book Antiqua" w:hAnsi="Book Antiqua" w:cs="Book Antiqua"/>
        </w:rPr>
        <w:t>A partir de 5 jours consécutifs d’absence, sur présentation d’un justificatif écrit accepté par le chef d’établissement, la part alimentaire du repas est remboursée.</w:t>
      </w:r>
    </w:p>
    <w:p w:rsidR="00BD1B15" w:rsidRDefault="00BD1B15" w:rsidP="00BD1B15">
      <w:pPr>
        <w:numPr>
          <w:ilvl w:val="0"/>
          <w:numId w:val="7"/>
        </w:numPr>
        <w:jc w:val="both"/>
        <w:rPr>
          <w:rFonts w:ascii="Book Antiqua" w:hAnsi="Book Antiqua" w:cs="Book Antiqua"/>
        </w:rPr>
      </w:pPr>
      <w:r>
        <w:rPr>
          <w:rFonts w:ascii="Book Antiqua" w:hAnsi="Book Antiqua" w:cs="Book Antiqua"/>
        </w:rPr>
        <w:t>Pour les élèves ½ pensionnaires toute l’année et habitant Caen, une réduction peut être accordée sous condition de ressource, par la Mairie de Caen. Se renseigner auprès du secrétariat.</w:t>
      </w:r>
    </w:p>
    <w:p w:rsidR="00BD1B15" w:rsidRDefault="00BD1B15" w:rsidP="00BD1B15">
      <w:pPr>
        <w:numPr>
          <w:ilvl w:val="0"/>
          <w:numId w:val="7"/>
        </w:numPr>
        <w:jc w:val="both"/>
        <w:rPr>
          <w:rFonts w:ascii="Book Antiqua" w:hAnsi="Book Antiqua" w:cs="Book Antiqua"/>
        </w:rPr>
      </w:pPr>
      <w:r>
        <w:rPr>
          <w:rFonts w:ascii="Book Antiqua" w:hAnsi="Book Antiqua" w:cs="Book Antiqua"/>
        </w:rPr>
        <w:t>En cas d’absence pour des raisons liées aux activités de l’école (Classe transplantée, sortie à la journée pique nique fourni pas les parents à la demande de l’école…) les repas sont déduits en totalité.</w:t>
      </w:r>
    </w:p>
    <w:p w:rsidR="00BD1B15" w:rsidRDefault="00BD1B15" w:rsidP="00BD1B15">
      <w:pPr>
        <w:numPr>
          <w:ilvl w:val="0"/>
          <w:numId w:val="7"/>
        </w:numPr>
        <w:jc w:val="both"/>
        <w:rPr>
          <w:rFonts w:ascii="Book Antiqua" w:hAnsi="Book Antiqua" w:cs="Book Antiqua"/>
        </w:rPr>
      </w:pPr>
      <w:r>
        <w:rPr>
          <w:rFonts w:ascii="Book Antiqua" w:hAnsi="Book Antiqua" w:cs="Book Antiqua"/>
        </w:rPr>
        <w:t>L’assurance scolaire « accident » est facturée à tous les élèves au 1</w:t>
      </w:r>
      <w:r>
        <w:rPr>
          <w:rFonts w:ascii="Book Antiqua" w:hAnsi="Book Antiqua" w:cs="Book Antiqua"/>
          <w:vertAlign w:val="superscript"/>
        </w:rPr>
        <w:t>er</w:t>
      </w:r>
      <w:r>
        <w:rPr>
          <w:rFonts w:ascii="Book Antiqua" w:hAnsi="Book Antiqua" w:cs="Book Antiqua"/>
        </w:rPr>
        <w:t xml:space="preserve"> trimestre, seuls les parents qui auront fournis une attestation d’assurance dès la rentrée et couvrant leur(s) enfant(s) en totalité (responsabilité et individuel accident) verront leur cotisation déduite le trimestre suivant.</w:t>
      </w:r>
    </w:p>
    <w:p w:rsidR="00BD1B15" w:rsidRDefault="00BD1B15" w:rsidP="00BD1B15">
      <w:pPr>
        <w:numPr>
          <w:ilvl w:val="0"/>
          <w:numId w:val="7"/>
        </w:numPr>
        <w:jc w:val="both"/>
        <w:rPr>
          <w:rFonts w:ascii="Book Antiqua" w:hAnsi="Book Antiqua" w:cs="Book Antiqua"/>
        </w:rPr>
      </w:pPr>
      <w:r>
        <w:rPr>
          <w:rFonts w:ascii="Book Antiqua" w:hAnsi="Book Antiqua" w:cs="Book Antiqua"/>
        </w:rPr>
        <w:t xml:space="preserve"> Lorsqu’un enfant fréquente l’étude ou la garderie, même pour une très courte durée ou pour quelques jours par mois, le forfait trimestriel sera facturé à la famille. Merci de respecter les horaires.</w:t>
      </w:r>
    </w:p>
    <w:p w:rsidR="00BD1B15" w:rsidRDefault="00BD1B15" w:rsidP="00BD1B15">
      <w:pPr>
        <w:rPr>
          <w:rFonts w:ascii="Book Antiqua" w:hAnsi="Book Antiqua" w:cs="Book Antiqua"/>
        </w:rPr>
      </w:pPr>
    </w:p>
    <w:p w:rsidR="00BD1B15" w:rsidRDefault="00BD1B15" w:rsidP="00BD1B15">
      <w:pPr>
        <w:pStyle w:val="Corpsdetexte"/>
        <w:rPr>
          <w:rFonts w:ascii="Book Antiqua" w:hAnsi="Book Antiqua" w:cs="Book Antiqua"/>
          <w:sz w:val="24"/>
        </w:rPr>
      </w:pPr>
      <w:r>
        <w:rPr>
          <w:rFonts w:ascii="Book Antiqua" w:hAnsi="Book Antiqua" w:cs="Book Antiqua"/>
          <w:sz w:val="24"/>
        </w:rPr>
        <w:t>RAPPEL : Seul le service comptable, après accord du chef d’établissement, est habilité à modifier un relevé, suite à une erreur signalée ou un changement de prestations.</w:t>
      </w:r>
    </w:p>
    <w:p w:rsidR="00BD1B15" w:rsidRDefault="00BD1B15" w:rsidP="00BD1B15">
      <w:pPr>
        <w:pStyle w:val="Corpsdetexte"/>
        <w:rPr>
          <w:rFonts w:ascii="Book Antiqua" w:hAnsi="Book Antiqua" w:cs="Book Antiqua"/>
          <w:sz w:val="24"/>
        </w:rPr>
      </w:pPr>
    </w:p>
    <w:p w:rsidR="00BD1B15" w:rsidRDefault="00BD1B15" w:rsidP="00BD1B15">
      <w:pPr>
        <w:pStyle w:val="Corpsdetexte"/>
        <w:rPr>
          <w:rFonts w:ascii="Book Antiqua" w:hAnsi="Book Antiqua" w:cs="Book Antiqua"/>
          <w:sz w:val="24"/>
        </w:rPr>
      </w:pPr>
    </w:p>
    <w:p w:rsidR="00BD1B15" w:rsidRDefault="00BD1B15" w:rsidP="00BD1B15">
      <w:pPr>
        <w:pStyle w:val="Corpsdetexte"/>
        <w:rPr>
          <w:rFonts w:ascii="Book Antiqua" w:hAnsi="Book Antiqua" w:cs="Book Antiqua"/>
          <w:sz w:val="24"/>
        </w:rPr>
      </w:pPr>
    </w:p>
    <w:p w:rsidR="00BD1B15" w:rsidRDefault="00BD1B15" w:rsidP="00BD1B15">
      <w:pPr>
        <w:pStyle w:val="Corpsdetexte"/>
        <w:rPr>
          <w:rFonts w:ascii="Book Antiqua" w:hAnsi="Book Antiqua" w:cs="Book Antiqua"/>
          <w:sz w:val="24"/>
        </w:rPr>
      </w:pPr>
    </w:p>
    <w:p w:rsidR="00BD1B15" w:rsidRDefault="00BD1B15" w:rsidP="00BD1B15">
      <w:pPr>
        <w:pStyle w:val="Corpsdetexte"/>
        <w:rPr>
          <w:rFonts w:ascii="Book Antiqua" w:hAnsi="Book Antiqua" w:cs="Book Antiqua"/>
          <w:sz w:val="24"/>
        </w:rPr>
      </w:pPr>
    </w:p>
    <w:p w:rsidR="00BD1B15" w:rsidRDefault="00BD1B15" w:rsidP="00BD1B15">
      <w:pPr>
        <w:pStyle w:val="Corpsdetexte"/>
        <w:rPr>
          <w:rFonts w:ascii="Book Antiqua" w:hAnsi="Book Antiqua" w:cs="Book Antiqua"/>
          <w:sz w:val="24"/>
        </w:rPr>
      </w:pPr>
    </w:p>
    <w:p w:rsidR="00BD1B15" w:rsidRDefault="00BD1B15" w:rsidP="00BD1B15">
      <w:pPr>
        <w:pStyle w:val="Corpsdetexte"/>
        <w:rPr>
          <w:rFonts w:ascii="Book Antiqua" w:hAnsi="Book Antiqua" w:cs="Book Antiqua"/>
          <w:sz w:val="24"/>
        </w:rPr>
      </w:pPr>
    </w:p>
    <w:p w:rsidR="00167FA6" w:rsidRDefault="00167FA6" w:rsidP="00490E65">
      <w:pPr>
        <w:jc w:val="center"/>
        <w:rPr>
          <w:rFonts w:ascii="Book Antiqua" w:hAnsi="Book Antiqua" w:cs="Book Antiqua"/>
          <w:b/>
          <w:bCs/>
          <w:sz w:val="28"/>
          <w:szCs w:val="28"/>
          <w:u w:val="single"/>
        </w:rPr>
      </w:pPr>
    </w:p>
    <w:p w:rsidR="00167FA6" w:rsidRDefault="00167FA6" w:rsidP="00490E65">
      <w:pPr>
        <w:jc w:val="center"/>
        <w:rPr>
          <w:rFonts w:ascii="Book Antiqua" w:hAnsi="Book Antiqua" w:cs="Book Antiqua"/>
          <w:b/>
          <w:bCs/>
          <w:sz w:val="28"/>
          <w:szCs w:val="28"/>
          <w:u w:val="single"/>
        </w:rPr>
      </w:pPr>
    </w:p>
    <w:p w:rsidR="00BD1B15" w:rsidRPr="00490E65" w:rsidRDefault="00EE73D6" w:rsidP="00490E65">
      <w:pPr>
        <w:jc w:val="center"/>
        <w:rPr>
          <w:rFonts w:ascii="Book Antiqua" w:hAnsi="Book Antiqua" w:cs="Book Antiqua"/>
          <w:b/>
          <w:bCs/>
          <w:sz w:val="20"/>
          <w:szCs w:val="20"/>
          <w:u w:val="single"/>
        </w:rPr>
      </w:pPr>
      <w:r w:rsidRPr="00490E65">
        <w:rPr>
          <w:rFonts w:ascii="Book Antiqua" w:hAnsi="Book Antiqua" w:cs="Book Antiqua"/>
          <w:b/>
          <w:bCs/>
          <w:sz w:val="28"/>
          <w:szCs w:val="28"/>
          <w:u w:val="single"/>
        </w:rPr>
        <w:t>Calendrier 2020</w:t>
      </w:r>
      <w:r w:rsidR="00BD1B15" w:rsidRPr="00490E65">
        <w:rPr>
          <w:rFonts w:ascii="Book Antiqua" w:hAnsi="Book Antiqua" w:cs="Book Antiqua"/>
          <w:b/>
          <w:bCs/>
          <w:sz w:val="28"/>
          <w:szCs w:val="28"/>
          <w:u w:val="single"/>
        </w:rPr>
        <w:t>-202</w:t>
      </w:r>
      <w:r w:rsidRPr="00490E65">
        <w:rPr>
          <w:rFonts w:ascii="Book Antiqua" w:hAnsi="Book Antiqua" w:cs="Book Antiqua"/>
          <w:b/>
          <w:bCs/>
          <w:sz w:val="28"/>
          <w:szCs w:val="28"/>
          <w:u w:val="single"/>
        </w:rPr>
        <w:t>1</w:t>
      </w:r>
    </w:p>
    <w:p w:rsidR="00BD1B15" w:rsidRPr="00490E65" w:rsidRDefault="00BD1B15" w:rsidP="00490E65">
      <w:pPr>
        <w:rPr>
          <w:rFonts w:ascii="Book Antiqua" w:hAnsi="Book Antiqua" w:cs="Book Antiqua"/>
          <w:b/>
          <w:bCs/>
          <w:sz w:val="20"/>
          <w:szCs w:val="20"/>
          <w:u w:val="single"/>
        </w:rPr>
      </w:pPr>
    </w:p>
    <w:p w:rsidR="00651C51" w:rsidRPr="00A02443" w:rsidRDefault="00A02443" w:rsidP="00BD1B15">
      <w:pPr>
        <w:rPr>
          <w:rFonts w:ascii="Book Antiqua" w:hAnsi="Book Antiqua" w:cs="Book Antiqua"/>
          <w:bCs/>
        </w:rPr>
      </w:pPr>
      <w:r>
        <w:rPr>
          <w:rFonts w:ascii="Book Antiqua" w:hAnsi="Book Antiqua" w:cs="Book Antiqua"/>
          <w:bCs/>
        </w:rPr>
        <w:t>Dates à confirmer pour l’année scolaire 2021 – 2022.</w:t>
      </w:r>
    </w:p>
    <w:p w:rsidR="00651C51" w:rsidRDefault="00651C51" w:rsidP="00BD1B15">
      <w:pPr>
        <w:rPr>
          <w:rFonts w:ascii="Book Antiqua" w:hAnsi="Book Antiqua" w:cs="Book Antiqua"/>
          <w:b/>
          <w:bCs/>
          <w:u w:val="single"/>
        </w:rPr>
      </w:pPr>
    </w:p>
    <w:p w:rsidR="00BD1B15" w:rsidRPr="00E135C0" w:rsidRDefault="00BD1B15" w:rsidP="00490E65">
      <w:pPr>
        <w:rPr>
          <w:rFonts w:ascii="Book Antiqua" w:hAnsi="Book Antiqua" w:cs="Book Antiqua"/>
          <w:iCs/>
        </w:rPr>
      </w:pPr>
      <w:r w:rsidRPr="00E135C0">
        <w:rPr>
          <w:rFonts w:ascii="Book Antiqua" w:hAnsi="Book Antiqua" w:cs="Book Antiqua"/>
          <w:bCs/>
          <w:u w:val="single"/>
        </w:rPr>
        <w:t>Rentrée</w:t>
      </w:r>
      <w:r w:rsidRPr="00E135C0">
        <w:rPr>
          <w:rFonts w:ascii="Book Antiqua" w:hAnsi="Book Antiqua" w:cs="Book Antiqua"/>
          <w:bCs/>
        </w:rPr>
        <w:t xml:space="preserve"> </w:t>
      </w:r>
      <w:r w:rsidRPr="00E135C0">
        <w:rPr>
          <w:rFonts w:ascii="Book Antiqua" w:hAnsi="Book Antiqua" w:cs="Book Antiqua"/>
        </w:rPr>
        <w:t xml:space="preserve">: </w:t>
      </w:r>
      <w:r w:rsidR="006602E9" w:rsidRPr="00E135C0">
        <w:rPr>
          <w:rFonts w:ascii="Book Antiqua" w:hAnsi="Book Antiqua" w:cs="Book Antiqua"/>
        </w:rPr>
        <w:t>lundi 31 août</w:t>
      </w:r>
      <w:r w:rsidRPr="00E135C0">
        <w:rPr>
          <w:rFonts w:ascii="Book Antiqua" w:hAnsi="Book Antiqua" w:cs="Book Antiqua"/>
        </w:rPr>
        <w:t xml:space="preserve"> 20</w:t>
      </w:r>
      <w:r w:rsidR="00676413" w:rsidRPr="00E135C0">
        <w:rPr>
          <w:rFonts w:ascii="Book Antiqua" w:hAnsi="Book Antiqua" w:cs="Book Antiqua"/>
        </w:rPr>
        <w:t>20</w:t>
      </w:r>
    </w:p>
    <w:p w:rsidR="00BD1B15" w:rsidRPr="00E135C0" w:rsidRDefault="00BD1B15" w:rsidP="00490E65">
      <w:pPr>
        <w:rPr>
          <w:rFonts w:ascii="Book Antiqua" w:hAnsi="Book Antiqua" w:cs="Book Antiqua"/>
        </w:rPr>
      </w:pPr>
    </w:p>
    <w:p w:rsidR="00BD1B15" w:rsidRPr="00E135C0" w:rsidRDefault="00BD1B15" w:rsidP="00490E65">
      <w:pPr>
        <w:rPr>
          <w:rFonts w:ascii="Book Antiqua" w:hAnsi="Book Antiqua" w:cs="Book Antiqua"/>
        </w:rPr>
      </w:pPr>
      <w:r w:rsidRPr="00E135C0">
        <w:rPr>
          <w:rFonts w:ascii="Book Antiqua" w:hAnsi="Book Antiqua" w:cs="Book Antiqua"/>
          <w:b/>
          <w:bCs/>
          <w:u w:val="single"/>
        </w:rPr>
        <w:t>Vacances de Toussaint</w:t>
      </w:r>
      <w:r w:rsidRPr="00E135C0">
        <w:rPr>
          <w:rFonts w:ascii="Book Antiqua" w:hAnsi="Book Antiqua" w:cs="Book Antiqua"/>
        </w:rPr>
        <w:t> </w:t>
      </w:r>
      <w:r w:rsidR="006602E9" w:rsidRPr="00E135C0">
        <w:rPr>
          <w:rFonts w:ascii="Book Antiqua" w:hAnsi="Book Antiqua" w:cs="Book Antiqua"/>
        </w:rPr>
        <w:t>: du vendredi 16</w:t>
      </w:r>
      <w:r w:rsidRPr="00E135C0">
        <w:rPr>
          <w:rFonts w:ascii="Book Antiqua" w:hAnsi="Book Antiqua" w:cs="Book Antiqua"/>
        </w:rPr>
        <w:t xml:space="preserve"> octobre </w:t>
      </w:r>
      <w:r w:rsidR="00E135C0" w:rsidRPr="00E135C0">
        <w:rPr>
          <w:rFonts w:ascii="Book Antiqua" w:hAnsi="Book Antiqua" w:cs="Book Antiqua"/>
        </w:rPr>
        <w:t xml:space="preserve">2020 </w:t>
      </w:r>
      <w:r w:rsidRPr="00E135C0">
        <w:rPr>
          <w:rFonts w:ascii="Book Antiqua" w:hAnsi="Book Antiqua" w:cs="Book Antiqua"/>
        </w:rPr>
        <w:t>après la classe</w:t>
      </w:r>
      <w:r w:rsidR="006602E9" w:rsidRPr="00E135C0">
        <w:rPr>
          <w:rFonts w:ascii="Book Antiqua" w:hAnsi="Book Antiqua" w:cs="Book Antiqua"/>
        </w:rPr>
        <w:t xml:space="preserve"> au lundi 2 </w:t>
      </w:r>
      <w:r w:rsidRPr="00E135C0">
        <w:rPr>
          <w:rFonts w:ascii="Book Antiqua" w:hAnsi="Book Antiqua" w:cs="Book Antiqua"/>
        </w:rPr>
        <w:t>novembre</w:t>
      </w:r>
      <w:r w:rsidR="00E135C0" w:rsidRPr="00E135C0">
        <w:rPr>
          <w:rFonts w:ascii="Book Antiqua" w:hAnsi="Book Antiqua" w:cs="Book Antiqua"/>
        </w:rPr>
        <w:t xml:space="preserve"> 2020</w:t>
      </w:r>
      <w:r w:rsidRPr="00E135C0">
        <w:rPr>
          <w:rFonts w:ascii="Book Antiqua" w:hAnsi="Book Antiqua" w:cs="Book Antiqua"/>
        </w:rPr>
        <w:t xml:space="preserve"> au matin</w:t>
      </w:r>
    </w:p>
    <w:p w:rsidR="00BD1B15" w:rsidRPr="00E135C0" w:rsidRDefault="00BD1B15" w:rsidP="00490E65">
      <w:pPr>
        <w:rPr>
          <w:rFonts w:ascii="Book Antiqua" w:hAnsi="Book Antiqua" w:cs="Book Antiqua"/>
        </w:rPr>
      </w:pPr>
    </w:p>
    <w:p w:rsidR="00BD1B15" w:rsidRPr="00E135C0" w:rsidRDefault="00BD1B15" w:rsidP="00490E65">
      <w:pPr>
        <w:rPr>
          <w:rFonts w:ascii="Book Antiqua" w:hAnsi="Book Antiqua" w:cs="Book Antiqua"/>
          <w:iCs/>
        </w:rPr>
      </w:pPr>
    </w:p>
    <w:p w:rsidR="00BD1B15" w:rsidRPr="00E135C0" w:rsidRDefault="006602E9" w:rsidP="00490E65">
      <w:pPr>
        <w:rPr>
          <w:rFonts w:ascii="Book Antiqua" w:hAnsi="Book Antiqua" w:cs="Book Antiqua"/>
        </w:rPr>
      </w:pPr>
      <w:r w:rsidRPr="00E135C0">
        <w:rPr>
          <w:rFonts w:ascii="Book Antiqua" w:hAnsi="Book Antiqua" w:cs="Book Antiqua"/>
          <w:iCs/>
          <w:u w:val="single"/>
        </w:rPr>
        <w:t>Samedi 5</w:t>
      </w:r>
      <w:r w:rsidR="00BD1B15" w:rsidRPr="00E135C0">
        <w:rPr>
          <w:rFonts w:ascii="Book Antiqua" w:hAnsi="Book Antiqua" w:cs="Book Antiqua"/>
          <w:iCs/>
          <w:u w:val="single"/>
        </w:rPr>
        <w:t xml:space="preserve"> décembre 20</w:t>
      </w:r>
      <w:r w:rsidR="00E135C0" w:rsidRPr="00E135C0">
        <w:rPr>
          <w:rFonts w:ascii="Book Antiqua" w:hAnsi="Book Antiqua" w:cs="Book Antiqua"/>
          <w:iCs/>
          <w:u w:val="single"/>
        </w:rPr>
        <w:t>20</w:t>
      </w:r>
      <w:r w:rsidR="00BD1B15" w:rsidRPr="00E135C0">
        <w:rPr>
          <w:rFonts w:ascii="Book Antiqua" w:hAnsi="Book Antiqua" w:cs="Book Antiqua"/>
          <w:iCs/>
        </w:rPr>
        <w:t xml:space="preserve"> : Remise des bilans individuels </w:t>
      </w:r>
    </w:p>
    <w:p w:rsidR="00BD1B15" w:rsidRPr="00E135C0" w:rsidRDefault="00BD1B15" w:rsidP="00490E65">
      <w:pPr>
        <w:rPr>
          <w:rFonts w:ascii="Book Antiqua" w:hAnsi="Book Antiqua" w:cs="Book Antiqua"/>
          <w:iCs/>
        </w:rPr>
      </w:pPr>
    </w:p>
    <w:p w:rsidR="00BD1B15" w:rsidRPr="00E135C0" w:rsidRDefault="006602E9" w:rsidP="00490E65">
      <w:pPr>
        <w:rPr>
          <w:rFonts w:ascii="Book Antiqua" w:hAnsi="Book Antiqua" w:cs="Book Antiqua"/>
          <w:u w:val="single"/>
        </w:rPr>
      </w:pPr>
      <w:r w:rsidRPr="00E135C0">
        <w:rPr>
          <w:rFonts w:ascii="Book Antiqua" w:hAnsi="Book Antiqua" w:cs="Book Antiqua"/>
          <w:iCs/>
          <w:u w:val="single"/>
        </w:rPr>
        <w:t>Samedi 12</w:t>
      </w:r>
      <w:r w:rsidR="00BD1B15" w:rsidRPr="00E135C0">
        <w:rPr>
          <w:rFonts w:ascii="Book Antiqua" w:hAnsi="Book Antiqua" w:cs="Book Antiqua"/>
          <w:iCs/>
          <w:u w:val="single"/>
        </w:rPr>
        <w:t xml:space="preserve"> décembre</w:t>
      </w:r>
      <w:r w:rsidR="00E135C0" w:rsidRPr="00E135C0">
        <w:rPr>
          <w:rFonts w:ascii="Book Antiqua" w:hAnsi="Book Antiqua" w:cs="Book Antiqua"/>
          <w:iCs/>
          <w:u w:val="single"/>
        </w:rPr>
        <w:t xml:space="preserve"> 2020</w:t>
      </w:r>
      <w:r w:rsidR="00BD1B15" w:rsidRPr="00E135C0">
        <w:rPr>
          <w:rFonts w:ascii="Book Antiqua" w:hAnsi="Book Antiqua" w:cs="Book Antiqua"/>
          <w:iCs/>
        </w:rPr>
        <w:t xml:space="preserve"> : Célébration de Noël et marché de Noël</w:t>
      </w:r>
    </w:p>
    <w:p w:rsidR="00BD1B15" w:rsidRPr="00E135C0" w:rsidRDefault="00BD1B15" w:rsidP="00490E65">
      <w:pPr>
        <w:rPr>
          <w:rFonts w:ascii="Book Antiqua" w:hAnsi="Book Antiqua" w:cs="Book Antiqua"/>
          <w:u w:val="single"/>
        </w:rPr>
      </w:pPr>
    </w:p>
    <w:p w:rsidR="00BD1B15" w:rsidRPr="00E135C0" w:rsidRDefault="00BD1B15" w:rsidP="00490E65">
      <w:pPr>
        <w:rPr>
          <w:rFonts w:ascii="Book Antiqua" w:hAnsi="Book Antiqua" w:cs="Book Antiqua"/>
        </w:rPr>
      </w:pPr>
      <w:r w:rsidRPr="00E135C0">
        <w:rPr>
          <w:rFonts w:ascii="Book Antiqua" w:hAnsi="Book Antiqua" w:cs="Book Antiqua"/>
          <w:b/>
          <w:bCs/>
          <w:u w:val="single"/>
        </w:rPr>
        <w:t>Vacances de Noël</w:t>
      </w:r>
      <w:r w:rsidRPr="00E135C0">
        <w:rPr>
          <w:rFonts w:ascii="Book Antiqua" w:hAnsi="Book Antiqua" w:cs="Book Antiqua"/>
        </w:rPr>
        <w:t xml:space="preserve"> : </w:t>
      </w:r>
      <w:r w:rsidR="006602E9" w:rsidRPr="00E135C0">
        <w:rPr>
          <w:rFonts w:ascii="Book Antiqua" w:hAnsi="Book Antiqua" w:cs="Book Antiqua"/>
        </w:rPr>
        <w:t>du vendredi 18</w:t>
      </w:r>
      <w:r w:rsidRPr="00E135C0">
        <w:rPr>
          <w:rFonts w:ascii="Book Antiqua" w:hAnsi="Book Antiqua" w:cs="Book Antiqua"/>
        </w:rPr>
        <w:t xml:space="preserve"> décembre</w:t>
      </w:r>
      <w:r w:rsidR="00E135C0" w:rsidRPr="00E135C0">
        <w:rPr>
          <w:rFonts w:ascii="Book Antiqua" w:hAnsi="Book Antiqua" w:cs="Book Antiqua"/>
        </w:rPr>
        <w:t xml:space="preserve"> 2020</w:t>
      </w:r>
      <w:r w:rsidRPr="00E135C0">
        <w:rPr>
          <w:rFonts w:ascii="Book Antiqua" w:hAnsi="Book Antiqua" w:cs="Book Antiqua"/>
        </w:rPr>
        <w:t xml:space="preserve"> après la classe</w:t>
      </w:r>
      <w:r w:rsidR="006602E9" w:rsidRPr="00E135C0">
        <w:rPr>
          <w:rFonts w:ascii="Book Antiqua" w:hAnsi="Book Antiqua" w:cs="Book Antiqua"/>
        </w:rPr>
        <w:t xml:space="preserve"> au lundi 4</w:t>
      </w:r>
      <w:r w:rsidRPr="00E135C0">
        <w:rPr>
          <w:rFonts w:ascii="Book Antiqua" w:hAnsi="Book Antiqua" w:cs="Book Antiqua"/>
        </w:rPr>
        <w:t xml:space="preserve"> janvier</w:t>
      </w:r>
      <w:r w:rsidR="00E135C0" w:rsidRPr="00E135C0">
        <w:rPr>
          <w:rFonts w:ascii="Book Antiqua" w:hAnsi="Book Antiqua" w:cs="Book Antiqua"/>
        </w:rPr>
        <w:t xml:space="preserve"> 2021</w:t>
      </w:r>
      <w:r w:rsidRPr="00E135C0">
        <w:rPr>
          <w:rFonts w:ascii="Book Antiqua" w:hAnsi="Book Antiqua" w:cs="Book Antiqua"/>
        </w:rPr>
        <w:t xml:space="preserve"> au matin </w:t>
      </w:r>
    </w:p>
    <w:p w:rsidR="00BD1B15" w:rsidRPr="00E135C0" w:rsidRDefault="00BD1B15" w:rsidP="00490E65">
      <w:pPr>
        <w:rPr>
          <w:rFonts w:ascii="Book Antiqua" w:hAnsi="Book Antiqua" w:cs="Book Antiqua"/>
          <w:u w:val="single"/>
        </w:rPr>
      </w:pPr>
    </w:p>
    <w:p w:rsidR="00BD1B15" w:rsidRPr="00E135C0" w:rsidRDefault="00BD1B15" w:rsidP="00490E65">
      <w:pPr>
        <w:rPr>
          <w:rFonts w:ascii="Book Antiqua" w:hAnsi="Book Antiqua" w:cs="Book Antiqua"/>
          <w:iCs/>
        </w:rPr>
      </w:pPr>
      <w:r w:rsidRPr="00E135C0">
        <w:rPr>
          <w:rFonts w:ascii="Book Antiqua" w:hAnsi="Book Antiqua" w:cs="Book Antiqua"/>
          <w:u w:val="single"/>
        </w:rPr>
        <w:t>Samedi</w:t>
      </w:r>
      <w:r w:rsidR="006602E9" w:rsidRPr="00E135C0">
        <w:rPr>
          <w:rFonts w:ascii="Book Antiqua" w:hAnsi="Book Antiqua" w:cs="Book Antiqua"/>
          <w:u w:val="single"/>
          <w:vertAlign w:val="superscript"/>
        </w:rPr>
        <w:t xml:space="preserve"> </w:t>
      </w:r>
      <w:r w:rsidR="006602E9" w:rsidRPr="00E135C0">
        <w:rPr>
          <w:rFonts w:ascii="Book Antiqua" w:hAnsi="Book Antiqua" w:cs="Book Antiqua"/>
          <w:u w:val="single"/>
        </w:rPr>
        <w:t xml:space="preserve">6 </w:t>
      </w:r>
      <w:r w:rsidRPr="00E135C0">
        <w:rPr>
          <w:rFonts w:ascii="Book Antiqua" w:hAnsi="Book Antiqua" w:cs="Book Antiqua"/>
          <w:u w:val="single"/>
        </w:rPr>
        <w:t xml:space="preserve"> février</w:t>
      </w:r>
      <w:r w:rsidR="00E135C0" w:rsidRPr="00E135C0">
        <w:rPr>
          <w:rFonts w:ascii="Book Antiqua" w:hAnsi="Book Antiqua" w:cs="Book Antiqua"/>
          <w:u w:val="single"/>
        </w:rPr>
        <w:t xml:space="preserve"> 2021</w:t>
      </w:r>
      <w:r w:rsidRPr="00E135C0">
        <w:rPr>
          <w:rFonts w:ascii="Book Antiqua" w:hAnsi="Book Antiqua" w:cs="Book Antiqua"/>
        </w:rPr>
        <w:t xml:space="preserve"> : Chorale et Portes ouvertes </w:t>
      </w:r>
    </w:p>
    <w:p w:rsidR="00BD1B15" w:rsidRPr="00E135C0" w:rsidRDefault="00BD1B15" w:rsidP="00490E65">
      <w:pPr>
        <w:rPr>
          <w:rFonts w:ascii="Book Antiqua" w:hAnsi="Book Antiqua" w:cs="Book Antiqua"/>
          <w:iCs/>
        </w:rPr>
      </w:pPr>
    </w:p>
    <w:p w:rsidR="00BD1B15" w:rsidRPr="00E135C0" w:rsidRDefault="00BD1B15" w:rsidP="00490E65">
      <w:pPr>
        <w:rPr>
          <w:rFonts w:ascii="Book Antiqua" w:hAnsi="Book Antiqua" w:cs="Book Antiqua"/>
        </w:rPr>
      </w:pPr>
      <w:r w:rsidRPr="00E135C0">
        <w:rPr>
          <w:rFonts w:ascii="Book Antiqua" w:hAnsi="Book Antiqua" w:cs="Book Antiqua"/>
          <w:b/>
          <w:bCs/>
          <w:u w:val="single"/>
        </w:rPr>
        <w:t>Vacances de février</w:t>
      </w:r>
      <w:r w:rsidRPr="00E135C0">
        <w:rPr>
          <w:rFonts w:ascii="Book Antiqua" w:hAnsi="Book Antiqua" w:cs="Book Antiqua"/>
        </w:rPr>
        <w:t xml:space="preserve"> : </w:t>
      </w:r>
      <w:r w:rsidR="006602E9" w:rsidRPr="00E135C0">
        <w:rPr>
          <w:rFonts w:ascii="Book Antiqua" w:hAnsi="Book Antiqua" w:cs="Book Antiqua"/>
        </w:rPr>
        <w:t>du vendredi 19</w:t>
      </w:r>
      <w:r w:rsidRPr="00E135C0">
        <w:rPr>
          <w:rFonts w:ascii="Book Antiqua" w:hAnsi="Book Antiqua" w:cs="Book Antiqua"/>
        </w:rPr>
        <w:t xml:space="preserve"> février</w:t>
      </w:r>
      <w:r w:rsidR="00E135C0" w:rsidRPr="00E135C0">
        <w:rPr>
          <w:rFonts w:ascii="Book Antiqua" w:hAnsi="Book Antiqua" w:cs="Book Antiqua"/>
        </w:rPr>
        <w:t xml:space="preserve"> 2021</w:t>
      </w:r>
      <w:r w:rsidRPr="00E135C0">
        <w:rPr>
          <w:rFonts w:ascii="Book Antiqua" w:hAnsi="Book Antiqua" w:cs="Book Antiqua"/>
        </w:rPr>
        <w:t xml:space="preserve"> après la class</w:t>
      </w:r>
      <w:r w:rsidR="00490E65">
        <w:rPr>
          <w:rFonts w:ascii="Book Antiqua" w:hAnsi="Book Antiqua" w:cs="Book Antiqua"/>
        </w:rPr>
        <w:t>e</w:t>
      </w:r>
      <w:r w:rsidR="006602E9" w:rsidRPr="00E135C0">
        <w:rPr>
          <w:rFonts w:ascii="Book Antiqua" w:hAnsi="Book Antiqua" w:cs="Book Antiqua"/>
        </w:rPr>
        <w:t xml:space="preserve"> au  lundi 8</w:t>
      </w:r>
      <w:r w:rsidRPr="00E135C0">
        <w:rPr>
          <w:rFonts w:ascii="Book Antiqua" w:hAnsi="Book Antiqua" w:cs="Book Antiqua"/>
        </w:rPr>
        <w:t xml:space="preserve"> mars </w:t>
      </w:r>
      <w:r w:rsidR="00E135C0" w:rsidRPr="00E135C0">
        <w:rPr>
          <w:rFonts w:ascii="Book Antiqua" w:hAnsi="Book Antiqua" w:cs="Book Antiqua"/>
        </w:rPr>
        <w:t xml:space="preserve">2021 </w:t>
      </w:r>
      <w:r w:rsidRPr="00E135C0">
        <w:rPr>
          <w:rFonts w:ascii="Book Antiqua" w:hAnsi="Book Antiqua" w:cs="Book Antiqua"/>
        </w:rPr>
        <w:t>au matin</w:t>
      </w:r>
    </w:p>
    <w:p w:rsidR="00BD1B15" w:rsidRPr="00E135C0" w:rsidRDefault="00BD1B15" w:rsidP="00490E65">
      <w:pPr>
        <w:rPr>
          <w:rFonts w:ascii="Book Antiqua" w:hAnsi="Book Antiqua" w:cs="Book Antiqua"/>
          <w:b/>
        </w:rPr>
      </w:pPr>
    </w:p>
    <w:p w:rsidR="00BD1B15" w:rsidRPr="00E135C0" w:rsidRDefault="006602E9" w:rsidP="00490E65">
      <w:pPr>
        <w:rPr>
          <w:rFonts w:ascii="Book Antiqua" w:hAnsi="Book Antiqua" w:cs="Book Antiqua"/>
          <w:iCs/>
        </w:rPr>
      </w:pPr>
      <w:r w:rsidRPr="00E135C0">
        <w:rPr>
          <w:rFonts w:ascii="Book Antiqua" w:hAnsi="Book Antiqua" w:cs="Book Antiqua"/>
          <w:iCs/>
          <w:u w:val="single"/>
        </w:rPr>
        <w:t>Jeudi 11</w:t>
      </w:r>
      <w:r w:rsidR="00BD1B15" w:rsidRPr="00E135C0">
        <w:rPr>
          <w:rFonts w:ascii="Book Antiqua" w:hAnsi="Book Antiqua" w:cs="Book Antiqua"/>
          <w:iCs/>
          <w:u w:val="single"/>
        </w:rPr>
        <w:t xml:space="preserve"> mars</w:t>
      </w:r>
      <w:r w:rsidR="00E135C0" w:rsidRPr="00E135C0">
        <w:rPr>
          <w:rFonts w:ascii="Book Antiqua" w:hAnsi="Book Antiqua" w:cs="Book Antiqua"/>
          <w:iCs/>
          <w:u w:val="single"/>
        </w:rPr>
        <w:t xml:space="preserve"> 2021</w:t>
      </w:r>
      <w:r w:rsidR="00E135C0" w:rsidRPr="00E135C0">
        <w:rPr>
          <w:rFonts w:ascii="Book Antiqua" w:hAnsi="Book Antiqua" w:cs="Book Antiqua"/>
          <w:iCs/>
        </w:rPr>
        <w:t xml:space="preserve"> </w:t>
      </w:r>
      <w:r w:rsidR="00BD1B15" w:rsidRPr="00E135C0">
        <w:rPr>
          <w:rFonts w:ascii="Book Antiqua" w:hAnsi="Book Antiqua" w:cs="Book Antiqua"/>
          <w:iCs/>
        </w:rPr>
        <w:t xml:space="preserve">: Carnaval   </w:t>
      </w:r>
    </w:p>
    <w:p w:rsidR="00BD1B15" w:rsidRPr="00E135C0" w:rsidRDefault="00BD1B15" w:rsidP="00490E65">
      <w:pPr>
        <w:rPr>
          <w:rFonts w:ascii="Book Antiqua" w:hAnsi="Book Antiqua" w:cs="Book Antiqua"/>
          <w:iCs/>
        </w:rPr>
      </w:pPr>
    </w:p>
    <w:p w:rsidR="00BD1B15" w:rsidRPr="00E135C0" w:rsidRDefault="006602E9" w:rsidP="00490E65">
      <w:pPr>
        <w:rPr>
          <w:rFonts w:ascii="Book Antiqua" w:hAnsi="Book Antiqua" w:cs="Book Antiqua"/>
        </w:rPr>
      </w:pPr>
      <w:r w:rsidRPr="00E135C0">
        <w:rPr>
          <w:rFonts w:ascii="Book Antiqua" w:hAnsi="Book Antiqua" w:cs="Book Antiqua"/>
          <w:u w:val="single"/>
        </w:rPr>
        <w:t xml:space="preserve">Samedi 20 </w:t>
      </w:r>
      <w:r w:rsidR="00BD1B15" w:rsidRPr="00E135C0">
        <w:rPr>
          <w:rFonts w:ascii="Book Antiqua" w:hAnsi="Book Antiqua" w:cs="Book Antiqua"/>
          <w:u w:val="single"/>
        </w:rPr>
        <w:t xml:space="preserve"> mars</w:t>
      </w:r>
      <w:r w:rsidR="00E135C0" w:rsidRPr="00E135C0">
        <w:rPr>
          <w:rFonts w:ascii="Book Antiqua" w:hAnsi="Book Antiqua" w:cs="Book Antiqua"/>
          <w:u w:val="single"/>
        </w:rPr>
        <w:t xml:space="preserve"> 2021</w:t>
      </w:r>
      <w:r w:rsidR="00BD1B15" w:rsidRPr="00E135C0">
        <w:rPr>
          <w:rFonts w:ascii="Book Antiqua" w:hAnsi="Book Antiqua" w:cs="Book Antiqua"/>
        </w:rPr>
        <w:t> : Remise des bilans individuels</w:t>
      </w:r>
    </w:p>
    <w:p w:rsidR="00BD1B15" w:rsidRPr="00E135C0" w:rsidRDefault="00BD1B15" w:rsidP="00490E65">
      <w:pPr>
        <w:rPr>
          <w:rFonts w:ascii="Book Antiqua" w:hAnsi="Book Antiqua" w:cs="Book Antiqua"/>
          <w:iCs/>
        </w:rPr>
      </w:pPr>
    </w:p>
    <w:p w:rsidR="00BD1B15" w:rsidRPr="00E135C0" w:rsidRDefault="006602E9" w:rsidP="00490E65">
      <w:pPr>
        <w:rPr>
          <w:rFonts w:ascii="Book Antiqua" w:hAnsi="Book Antiqua" w:cs="Book Antiqua"/>
        </w:rPr>
      </w:pPr>
      <w:r w:rsidRPr="00E135C0">
        <w:rPr>
          <w:rFonts w:ascii="Book Antiqua" w:hAnsi="Book Antiqua" w:cs="Book Antiqua"/>
          <w:u w:val="single"/>
        </w:rPr>
        <w:t>Vendredi 2</w:t>
      </w:r>
      <w:r w:rsidR="00BD1B15" w:rsidRPr="00E135C0">
        <w:rPr>
          <w:rFonts w:ascii="Book Antiqua" w:hAnsi="Book Antiqua" w:cs="Book Antiqua"/>
          <w:u w:val="single"/>
        </w:rPr>
        <w:t xml:space="preserve"> avri</w:t>
      </w:r>
      <w:r w:rsidR="00E135C0" w:rsidRPr="00E135C0">
        <w:rPr>
          <w:rFonts w:ascii="Book Antiqua" w:hAnsi="Book Antiqua" w:cs="Book Antiqua"/>
          <w:u w:val="single"/>
        </w:rPr>
        <w:t>l 202</w:t>
      </w:r>
      <w:r w:rsidR="00BD1B15" w:rsidRPr="00E135C0">
        <w:rPr>
          <w:rFonts w:ascii="Book Antiqua" w:hAnsi="Book Antiqua" w:cs="Book Antiqua"/>
          <w:u w:val="single"/>
        </w:rPr>
        <w:t>l</w:t>
      </w:r>
      <w:r w:rsidR="00BD1B15" w:rsidRPr="00E135C0">
        <w:rPr>
          <w:rFonts w:ascii="Book Antiqua" w:hAnsi="Book Antiqua" w:cs="Book Antiqua"/>
        </w:rPr>
        <w:t> : Bol de riz</w:t>
      </w:r>
    </w:p>
    <w:p w:rsidR="00E135C0" w:rsidRPr="00E135C0" w:rsidRDefault="00E135C0" w:rsidP="00490E65">
      <w:pPr>
        <w:rPr>
          <w:rFonts w:ascii="Book Antiqua" w:hAnsi="Book Antiqua" w:cs="Book Antiqua"/>
        </w:rPr>
      </w:pPr>
    </w:p>
    <w:p w:rsidR="00E135C0" w:rsidRPr="00E135C0" w:rsidRDefault="00E135C0" w:rsidP="00490E65">
      <w:pPr>
        <w:rPr>
          <w:rFonts w:ascii="Book Antiqua" w:hAnsi="Book Antiqua" w:cs="Book Antiqua"/>
        </w:rPr>
      </w:pPr>
      <w:r w:rsidRPr="00E135C0">
        <w:rPr>
          <w:rFonts w:ascii="Book Antiqua" w:hAnsi="Book Antiqua" w:cs="Book Antiqua"/>
          <w:u w:val="single"/>
        </w:rPr>
        <w:t>Samedi 10  avril 202l</w:t>
      </w:r>
      <w:r w:rsidRPr="00E135C0">
        <w:rPr>
          <w:rFonts w:ascii="Book Antiqua" w:hAnsi="Book Antiqua" w:cs="Book Antiqua"/>
        </w:rPr>
        <w:t> : Célébration de Pâques</w:t>
      </w:r>
    </w:p>
    <w:p w:rsidR="00BD1B15" w:rsidRPr="00E135C0" w:rsidRDefault="00BD1B15" w:rsidP="00490E65">
      <w:pPr>
        <w:rPr>
          <w:rFonts w:ascii="Book Antiqua" w:hAnsi="Book Antiqua" w:cs="Book Antiqua"/>
          <w:u w:val="single"/>
        </w:rPr>
      </w:pPr>
    </w:p>
    <w:p w:rsidR="00BD1B15" w:rsidRPr="00E135C0" w:rsidRDefault="00BD1B15" w:rsidP="00490E65">
      <w:pPr>
        <w:rPr>
          <w:rFonts w:ascii="Book Antiqua" w:hAnsi="Book Antiqua" w:cs="Book Antiqua"/>
        </w:rPr>
      </w:pPr>
      <w:r w:rsidRPr="00E135C0">
        <w:rPr>
          <w:rFonts w:ascii="Book Antiqua" w:hAnsi="Book Antiqua" w:cs="Book Antiqua"/>
          <w:b/>
          <w:bCs/>
          <w:u w:val="single"/>
        </w:rPr>
        <w:t xml:space="preserve">Vacances de </w:t>
      </w:r>
      <w:r w:rsidR="00E135C0" w:rsidRPr="00E135C0">
        <w:rPr>
          <w:rFonts w:ascii="Book Antiqua" w:hAnsi="Book Antiqua" w:cs="Book Antiqua"/>
          <w:b/>
          <w:bCs/>
          <w:u w:val="single"/>
        </w:rPr>
        <w:t>printemps</w:t>
      </w:r>
      <w:r w:rsidRPr="00E135C0">
        <w:rPr>
          <w:rFonts w:ascii="Book Antiqua" w:hAnsi="Book Antiqua" w:cs="Book Antiqua"/>
        </w:rPr>
        <w:t xml:space="preserve"> : </w:t>
      </w:r>
      <w:r w:rsidR="006602E9" w:rsidRPr="00E135C0">
        <w:rPr>
          <w:rFonts w:ascii="Book Antiqua" w:hAnsi="Book Antiqua" w:cs="Book Antiqua"/>
        </w:rPr>
        <w:t>du vendredi 23</w:t>
      </w:r>
      <w:r w:rsidRPr="00E135C0">
        <w:rPr>
          <w:rFonts w:ascii="Book Antiqua" w:hAnsi="Book Antiqua" w:cs="Book Antiqua"/>
        </w:rPr>
        <w:t xml:space="preserve"> avril </w:t>
      </w:r>
      <w:r w:rsidR="00E135C0" w:rsidRPr="00E135C0">
        <w:rPr>
          <w:rFonts w:ascii="Book Antiqua" w:hAnsi="Book Antiqua" w:cs="Book Antiqua"/>
        </w:rPr>
        <w:t xml:space="preserve">2021 </w:t>
      </w:r>
      <w:r w:rsidRPr="00E135C0">
        <w:rPr>
          <w:rFonts w:ascii="Book Antiqua" w:hAnsi="Book Antiqua" w:cs="Book Antiqua"/>
        </w:rPr>
        <w:t xml:space="preserve">après la classe au </w:t>
      </w:r>
      <w:r w:rsidR="006602E9" w:rsidRPr="00E135C0">
        <w:rPr>
          <w:rFonts w:ascii="Book Antiqua" w:hAnsi="Book Antiqua" w:cs="Book Antiqua"/>
        </w:rPr>
        <w:t>lundi 10 mai</w:t>
      </w:r>
      <w:r w:rsidRPr="00E135C0">
        <w:rPr>
          <w:rFonts w:ascii="Book Antiqua" w:hAnsi="Book Antiqua" w:cs="Book Antiqua"/>
        </w:rPr>
        <w:t xml:space="preserve"> </w:t>
      </w:r>
      <w:r w:rsidR="00E135C0" w:rsidRPr="00E135C0">
        <w:rPr>
          <w:rFonts w:ascii="Book Antiqua" w:hAnsi="Book Antiqua" w:cs="Book Antiqua"/>
        </w:rPr>
        <w:t xml:space="preserve">2021 </w:t>
      </w:r>
      <w:r w:rsidRPr="00E135C0">
        <w:rPr>
          <w:rFonts w:ascii="Book Antiqua" w:hAnsi="Book Antiqua" w:cs="Book Antiqua"/>
        </w:rPr>
        <w:t>au matin</w:t>
      </w:r>
    </w:p>
    <w:p w:rsidR="00BD1B15" w:rsidRPr="00E135C0" w:rsidRDefault="00BD1B15" w:rsidP="00490E65">
      <w:pPr>
        <w:rPr>
          <w:rFonts w:ascii="Book Antiqua" w:hAnsi="Book Antiqua" w:cs="Book Antiqua"/>
          <w:b/>
        </w:rPr>
      </w:pPr>
    </w:p>
    <w:p w:rsidR="00BD1B15" w:rsidRPr="00E135C0" w:rsidRDefault="00BD1B15" w:rsidP="00490E65">
      <w:pPr>
        <w:rPr>
          <w:rFonts w:ascii="Book Antiqua" w:hAnsi="Book Antiqua" w:cs="Book Antiqua"/>
        </w:rPr>
      </w:pPr>
      <w:r w:rsidRPr="00E135C0">
        <w:rPr>
          <w:rFonts w:ascii="Book Antiqua" w:hAnsi="Book Antiqua" w:cs="Book Antiqua"/>
          <w:b/>
          <w:u w:val="single"/>
        </w:rPr>
        <w:t>Pont de l’</w:t>
      </w:r>
      <w:r w:rsidR="006602E9" w:rsidRPr="00E135C0">
        <w:rPr>
          <w:rFonts w:ascii="Book Antiqua" w:hAnsi="Book Antiqua" w:cs="Book Antiqua"/>
          <w:b/>
          <w:u w:val="single"/>
        </w:rPr>
        <w:t>Ascension</w:t>
      </w:r>
      <w:r w:rsidR="00E135C0" w:rsidRPr="00E135C0">
        <w:rPr>
          <w:rFonts w:ascii="Book Antiqua" w:hAnsi="Book Antiqua" w:cs="Book Antiqua"/>
        </w:rPr>
        <w:t xml:space="preserve"> : </w:t>
      </w:r>
      <w:r w:rsidR="006602E9" w:rsidRPr="00E135C0">
        <w:rPr>
          <w:rFonts w:ascii="Book Antiqua" w:hAnsi="Book Antiqua" w:cs="Book Antiqua"/>
        </w:rPr>
        <w:t>du mardi 11</w:t>
      </w:r>
      <w:r w:rsidRPr="00E135C0">
        <w:rPr>
          <w:rFonts w:ascii="Book Antiqua" w:hAnsi="Book Antiqua" w:cs="Book Antiqua"/>
        </w:rPr>
        <w:t xml:space="preserve"> mai</w:t>
      </w:r>
      <w:r w:rsidR="00E135C0" w:rsidRPr="00E135C0">
        <w:rPr>
          <w:rFonts w:ascii="Book Antiqua" w:hAnsi="Book Antiqua" w:cs="Book Antiqua"/>
        </w:rPr>
        <w:t xml:space="preserve"> 2021</w:t>
      </w:r>
      <w:r w:rsidRPr="00E135C0">
        <w:rPr>
          <w:rFonts w:ascii="Book Antiqua" w:hAnsi="Book Antiqua" w:cs="Book Antiqua"/>
        </w:rPr>
        <w:t xml:space="preserve"> après la classe</w:t>
      </w:r>
      <w:r w:rsidR="006602E9" w:rsidRPr="00E135C0">
        <w:rPr>
          <w:rFonts w:ascii="Book Antiqua" w:hAnsi="Book Antiqua" w:cs="Book Antiqua"/>
        </w:rPr>
        <w:t xml:space="preserve"> au lundi 17</w:t>
      </w:r>
      <w:r w:rsidRPr="00E135C0">
        <w:rPr>
          <w:rFonts w:ascii="Book Antiqua" w:hAnsi="Book Antiqua" w:cs="Book Antiqua"/>
        </w:rPr>
        <w:t xml:space="preserve"> mai </w:t>
      </w:r>
      <w:r w:rsidR="00E135C0" w:rsidRPr="00E135C0">
        <w:rPr>
          <w:rFonts w:ascii="Book Antiqua" w:hAnsi="Book Antiqua" w:cs="Book Antiqua"/>
        </w:rPr>
        <w:t xml:space="preserve">2021 </w:t>
      </w:r>
      <w:r w:rsidRPr="00E135C0">
        <w:rPr>
          <w:rFonts w:ascii="Book Antiqua" w:hAnsi="Book Antiqua" w:cs="Book Antiqua"/>
        </w:rPr>
        <w:t>au matin</w:t>
      </w:r>
    </w:p>
    <w:p w:rsidR="00BD1B15" w:rsidRPr="00E135C0" w:rsidRDefault="00BD1B15" w:rsidP="00490E65">
      <w:pPr>
        <w:rPr>
          <w:rFonts w:ascii="Book Antiqua" w:hAnsi="Book Antiqua" w:cs="Book Antiqua"/>
          <w:b/>
        </w:rPr>
      </w:pPr>
    </w:p>
    <w:p w:rsidR="00BD1B15" w:rsidRPr="00E135C0" w:rsidRDefault="00BD1B15" w:rsidP="00490E65">
      <w:pPr>
        <w:rPr>
          <w:rFonts w:ascii="Book Antiqua" w:hAnsi="Book Antiqua" w:cs="Book Antiqua"/>
        </w:rPr>
      </w:pPr>
      <w:r w:rsidRPr="00E135C0">
        <w:rPr>
          <w:rFonts w:ascii="Book Antiqua" w:hAnsi="Book Antiqua" w:cs="Book Antiqua"/>
          <w:b/>
          <w:u w:val="single"/>
        </w:rPr>
        <w:t>Lundi de Pentecôte</w:t>
      </w:r>
      <w:r w:rsidRPr="00E135C0">
        <w:rPr>
          <w:rFonts w:ascii="Book Antiqua" w:hAnsi="Book Antiqua" w:cs="Book Antiqua"/>
        </w:rPr>
        <w:t xml:space="preserve"> : Lundi </w:t>
      </w:r>
      <w:r w:rsidR="006602E9" w:rsidRPr="00E135C0">
        <w:rPr>
          <w:rFonts w:ascii="Book Antiqua" w:hAnsi="Book Antiqua" w:cs="Book Antiqua"/>
        </w:rPr>
        <w:t>24 mai</w:t>
      </w:r>
      <w:r w:rsidR="00E135C0" w:rsidRPr="00E135C0">
        <w:rPr>
          <w:rFonts w:ascii="Book Antiqua" w:hAnsi="Book Antiqua" w:cs="Book Antiqua"/>
        </w:rPr>
        <w:t xml:space="preserve"> 2021</w:t>
      </w:r>
    </w:p>
    <w:p w:rsidR="00BD1B15" w:rsidRPr="00E135C0" w:rsidRDefault="00BD1B15" w:rsidP="00490E65">
      <w:pPr>
        <w:rPr>
          <w:rFonts w:ascii="Book Antiqua" w:hAnsi="Book Antiqua" w:cs="Book Antiqua"/>
          <w:iCs/>
        </w:rPr>
      </w:pPr>
    </w:p>
    <w:p w:rsidR="00BD1B15" w:rsidRDefault="006602E9" w:rsidP="00490E65">
      <w:pPr>
        <w:rPr>
          <w:rFonts w:ascii="Book Antiqua" w:hAnsi="Book Antiqua" w:cs="Book Antiqua"/>
          <w:iCs/>
        </w:rPr>
      </w:pPr>
      <w:r w:rsidRPr="00E135C0">
        <w:rPr>
          <w:rFonts w:ascii="Book Antiqua" w:hAnsi="Book Antiqua" w:cs="Book Antiqua"/>
          <w:bCs/>
          <w:iCs/>
          <w:u w:val="single"/>
        </w:rPr>
        <w:t>Mercredi 30</w:t>
      </w:r>
      <w:r w:rsidR="00BD1B15" w:rsidRPr="00E135C0">
        <w:rPr>
          <w:rFonts w:ascii="Book Antiqua" w:hAnsi="Book Antiqua" w:cs="Book Antiqua"/>
          <w:bCs/>
          <w:iCs/>
          <w:u w:val="single"/>
        </w:rPr>
        <w:t xml:space="preserve"> juin</w:t>
      </w:r>
      <w:r w:rsidR="00E135C0" w:rsidRPr="00E135C0">
        <w:rPr>
          <w:rFonts w:ascii="Book Antiqua" w:hAnsi="Book Antiqua" w:cs="Book Antiqua"/>
          <w:bCs/>
          <w:iCs/>
          <w:u w:val="single"/>
        </w:rPr>
        <w:t xml:space="preserve"> 2021</w:t>
      </w:r>
      <w:r w:rsidR="00BD1B15" w:rsidRPr="00E135C0">
        <w:rPr>
          <w:rFonts w:ascii="Book Antiqua" w:hAnsi="Book Antiqua" w:cs="Book Antiqua"/>
          <w:iCs/>
        </w:rPr>
        <w:t> : Matinée travaillée</w:t>
      </w:r>
    </w:p>
    <w:p w:rsidR="00A429AB" w:rsidRDefault="00A429AB" w:rsidP="00490E65">
      <w:pPr>
        <w:rPr>
          <w:rFonts w:ascii="Book Antiqua" w:hAnsi="Book Antiqua" w:cs="Book Antiqua"/>
          <w:iCs/>
        </w:rPr>
      </w:pPr>
    </w:p>
    <w:p w:rsidR="00A429AB" w:rsidRPr="00E135C0" w:rsidRDefault="00A429AB" w:rsidP="00A429AB">
      <w:pPr>
        <w:rPr>
          <w:rFonts w:ascii="Book Antiqua" w:hAnsi="Book Antiqua" w:cs="Book Antiqua"/>
          <w:iCs/>
        </w:rPr>
      </w:pPr>
      <w:r w:rsidRPr="00E135C0">
        <w:rPr>
          <w:rFonts w:ascii="Book Antiqua" w:hAnsi="Book Antiqua" w:cs="Book Antiqua"/>
          <w:bCs/>
          <w:iCs/>
          <w:u w:val="single"/>
        </w:rPr>
        <w:t>Dimanche 27  juin 2021</w:t>
      </w:r>
      <w:r w:rsidRPr="00E135C0">
        <w:rPr>
          <w:rFonts w:ascii="Book Antiqua" w:hAnsi="Book Antiqua" w:cs="Book Antiqua"/>
          <w:iCs/>
        </w:rPr>
        <w:t> : Fête de l’école l’après-midi</w:t>
      </w:r>
    </w:p>
    <w:p w:rsidR="00BD1B15" w:rsidRPr="00E135C0" w:rsidRDefault="00BD1B15" w:rsidP="00490E65">
      <w:pPr>
        <w:rPr>
          <w:rFonts w:ascii="Book Antiqua" w:hAnsi="Book Antiqua" w:cs="Book Antiqua"/>
          <w:iCs/>
        </w:rPr>
      </w:pPr>
    </w:p>
    <w:p w:rsidR="00BD1B15" w:rsidRPr="00E135C0" w:rsidRDefault="00BD1B15" w:rsidP="00490E65">
      <w:pPr>
        <w:rPr>
          <w:rFonts w:ascii="Book Antiqua" w:hAnsi="Book Antiqua" w:cs="Book Antiqua"/>
        </w:rPr>
      </w:pPr>
      <w:bookmarkStart w:id="2" w:name="_GoBack"/>
      <w:bookmarkEnd w:id="2"/>
      <w:r w:rsidRPr="00E135C0">
        <w:rPr>
          <w:rFonts w:ascii="Book Antiqua" w:hAnsi="Book Antiqua" w:cs="Book Antiqua"/>
          <w:b/>
          <w:bCs/>
          <w:u w:val="single"/>
        </w:rPr>
        <w:t>Sortie</w:t>
      </w:r>
      <w:r w:rsidRPr="00E135C0">
        <w:rPr>
          <w:rFonts w:ascii="Book Antiqua" w:hAnsi="Book Antiqua" w:cs="Book Antiqua"/>
          <w:b/>
        </w:rPr>
        <w:t> </w:t>
      </w:r>
      <w:r w:rsidRPr="00E135C0">
        <w:rPr>
          <w:rFonts w:ascii="Book Antiqua" w:hAnsi="Book Antiqua" w:cs="Book Antiqua"/>
        </w:rPr>
        <w:t>:</w:t>
      </w:r>
      <w:r w:rsidRPr="00E135C0">
        <w:rPr>
          <w:rFonts w:ascii="Book Antiqua" w:hAnsi="Book Antiqua" w:cs="Book Antiqua"/>
          <w:b/>
        </w:rPr>
        <w:t xml:space="preserve"> </w:t>
      </w:r>
      <w:r w:rsidR="006602E9" w:rsidRPr="00E135C0">
        <w:rPr>
          <w:rFonts w:ascii="Book Antiqua" w:hAnsi="Book Antiqua" w:cs="Book Antiqua"/>
        </w:rPr>
        <w:t>vendredi 2 juillet</w:t>
      </w:r>
      <w:r w:rsidRPr="00E135C0">
        <w:rPr>
          <w:rFonts w:ascii="Book Antiqua" w:hAnsi="Book Antiqua" w:cs="Book Antiqua"/>
        </w:rPr>
        <w:t xml:space="preserve"> </w:t>
      </w:r>
      <w:r w:rsidR="00E135C0" w:rsidRPr="00E135C0">
        <w:rPr>
          <w:rFonts w:ascii="Book Antiqua" w:hAnsi="Book Antiqua" w:cs="Book Antiqua"/>
        </w:rPr>
        <w:t xml:space="preserve">2021 </w:t>
      </w:r>
      <w:r w:rsidRPr="00E135C0">
        <w:rPr>
          <w:rFonts w:ascii="Book Antiqua" w:hAnsi="Book Antiqua" w:cs="Book Antiqua"/>
        </w:rPr>
        <w:t>après la classe</w:t>
      </w:r>
    </w:p>
    <w:p w:rsidR="00BD1B15" w:rsidRPr="00E135C0" w:rsidRDefault="00BD1B15" w:rsidP="00490E65">
      <w:pPr>
        <w:rPr>
          <w:rFonts w:ascii="Book Antiqua" w:hAnsi="Book Antiqua" w:cs="Book Antiqua"/>
        </w:rPr>
      </w:pPr>
    </w:p>
    <w:p w:rsidR="00BD1B15" w:rsidRPr="00E135C0" w:rsidRDefault="00BD1B15" w:rsidP="00490E65">
      <w:pPr>
        <w:tabs>
          <w:tab w:val="left" w:pos="6270"/>
        </w:tabs>
        <w:jc w:val="both"/>
        <w:rPr>
          <w:rFonts w:ascii="Book Antiqua" w:hAnsi="Book Antiqua" w:cs="Book Antiqua"/>
        </w:rPr>
      </w:pPr>
      <w:r w:rsidRPr="00E135C0">
        <w:rPr>
          <w:rFonts w:ascii="Book Antiqua" w:hAnsi="Book Antiqua" w:cs="Book Antiqua"/>
        </w:rPr>
        <w:t xml:space="preserve">Ces dates sont données à titre indicatif </w:t>
      </w:r>
    </w:p>
    <w:p w:rsidR="00624BEA" w:rsidRPr="00E135C0" w:rsidRDefault="00624BEA"/>
    <w:sectPr w:rsidR="00624BEA" w:rsidRPr="00E135C0" w:rsidSect="00F4194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53D" w:rsidRDefault="003D053D" w:rsidP="00F41940">
      <w:r>
        <w:separator/>
      </w:r>
    </w:p>
  </w:endnote>
  <w:endnote w:type="continuationSeparator" w:id="0">
    <w:p w:rsidR="003D053D" w:rsidRDefault="003D053D" w:rsidP="00F419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53D" w:rsidRDefault="003D053D" w:rsidP="00F41940">
      <w:r>
        <w:separator/>
      </w:r>
    </w:p>
  </w:footnote>
  <w:footnote w:type="continuationSeparator" w:id="0">
    <w:p w:rsidR="003D053D" w:rsidRDefault="003D053D" w:rsidP="00F419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rPr>
        <w:rFonts w:ascii="Wingdings" w:hAnsi="Wingdings" w:cs="Wingdings" w:hint="default"/>
        <w:sz w:val="24"/>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Wingdings" w:hAnsi="Wingdings" w:cs="Symbol" w:hint="default"/>
        <w:b/>
        <w:color w:val="000000"/>
        <w:lang w:val="fr-FR"/>
      </w:rPr>
    </w:lvl>
  </w:abstractNum>
  <w:abstractNum w:abstractNumId="2">
    <w:nsid w:val="00000003"/>
    <w:multiLevelType w:val="singleLevel"/>
    <w:tmpl w:val="00000003"/>
    <w:name w:val="WW8Num3"/>
    <w:lvl w:ilvl="0">
      <w:start w:val="1"/>
      <w:numFmt w:val="bullet"/>
      <w:lvlText w:val=""/>
      <w:lvlJc w:val="left"/>
      <w:pPr>
        <w:tabs>
          <w:tab w:val="num" w:pos="0"/>
        </w:tabs>
        <w:ind w:left="1080" w:hanging="360"/>
      </w:pPr>
      <w:rPr>
        <w:rFonts w:ascii="Symbol" w:hAnsi="Symbol" w:cs="Times New Roman" w:hint="default"/>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cs="Symbol" w:hint="default"/>
        <w:sz w:val="24"/>
      </w:r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rPr>
        <w:rFonts w:ascii="Book Antiqua" w:hAnsi="Book Antiqua" w:cs="Book Antiqua" w:hint="default"/>
        <w:b w:val="0"/>
        <w:strike w:val="0"/>
        <w:dstrike w:val="0"/>
        <w:sz w:val="24"/>
        <w:szCs w:val="24"/>
        <w:u w:val="none"/>
        <w:effect w:val="none"/>
      </w:rPr>
    </w:lvl>
  </w:abstractNum>
  <w:abstractNum w:abstractNumId="5">
    <w:nsid w:val="00000008"/>
    <w:multiLevelType w:val="singleLevel"/>
    <w:tmpl w:val="00000008"/>
    <w:name w:val="WW8Num9"/>
    <w:lvl w:ilvl="0">
      <w:start w:val="2016"/>
      <w:numFmt w:val="bullet"/>
      <w:lvlText w:val="-"/>
      <w:lvlJc w:val="left"/>
      <w:pPr>
        <w:tabs>
          <w:tab w:val="num" w:pos="0"/>
        </w:tabs>
        <w:ind w:left="720" w:hanging="360"/>
      </w:pPr>
      <w:rPr>
        <w:rFonts w:ascii="Baskerville Old Face" w:hAnsi="Baskerville Old Face" w:cs="Times New Roman" w:hint="default"/>
      </w:rPr>
    </w:lvl>
  </w:abstractNum>
  <w:abstractNum w:abstractNumId="6">
    <w:nsid w:val="00000009"/>
    <w:multiLevelType w:val="multilevel"/>
    <w:tmpl w:val="00000009"/>
    <w:name w:val="WW8Num10"/>
    <w:lvl w:ilvl="0">
      <w:start w:val="1"/>
      <w:numFmt w:val="upperLetter"/>
      <w:lvlText w:val="%1)"/>
      <w:lvlJc w:val="left"/>
      <w:pPr>
        <w:tabs>
          <w:tab w:val="num" w:pos="0"/>
        </w:tabs>
        <w:ind w:left="3195" w:hanging="360"/>
      </w:pPr>
      <w:rPr>
        <w:rFonts w:ascii="Book Antiqua" w:hAnsi="Book Antiqua" w:cs="Book Antiqua" w:hint="default"/>
        <w:b w:val="0"/>
        <w:strike w:val="0"/>
        <w:dstrike w:val="0"/>
        <w:sz w:val="24"/>
        <w:szCs w:val="24"/>
        <w:u w:val="none"/>
        <w:effect w:val="non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BD1B15"/>
    <w:rsid w:val="000525F2"/>
    <w:rsid w:val="000E27D5"/>
    <w:rsid w:val="0012675B"/>
    <w:rsid w:val="00167FA6"/>
    <w:rsid w:val="00187250"/>
    <w:rsid w:val="00194B9C"/>
    <w:rsid w:val="001D5B07"/>
    <w:rsid w:val="00214B4D"/>
    <w:rsid w:val="0029177C"/>
    <w:rsid w:val="003147CD"/>
    <w:rsid w:val="003665A4"/>
    <w:rsid w:val="003D053D"/>
    <w:rsid w:val="00490E65"/>
    <w:rsid w:val="00624BEA"/>
    <w:rsid w:val="00651C51"/>
    <w:rsid w:val="006602E9"/>
    <w:rsid w:val="00676413"/>
    <w:rsid w:val="007511EA"/>
    <w:rsid w:val="00751705"/>
    <w:rsid w:val="007541A5"/>
    <w:rsid w:val="00803E69"/>
    <w:rsid w:val="00807931"/>
    <w:rsid w:val="00814EB9"/>
    <w:rsid w:val="00816867"/>
    <w:rsid w:val="00862A14"/>
    <w:rsid w:val="00880DA3"/>
    <w:rsid w:val="008B489F"/>
    <w:rsid w:val="008B73C7"/>
    <w:rsid w:val="00A02443"/>
    <w:rsid w:val="00A429AB"/>
    <w:rsid w:val="00A45BE1"/>
    <w:rsid w:val="00B72B10"/>
    <w:rsid w:val="00BB1745"/>
    <w:rsid w:val="00BB7D9F"/>
    <w:rsid w:val="00BD1B15"/>
    <w:rsid w:val="00C41A9D"/>
    <w:rsid w:val="00CB1B0F"/>
    <w:rsid w:val="00CD35D8"/>
    <w:rsid w:val="00DC195D"/>
    <w:rsid w:val="00E135C0"/>
    <w:rsid w:val="00ED0845"/>
    <w:rsid w:val="00EE73D6"/>
    <w:rsid w:val="00F41940"/>
    <w:rsid w:val="00F5736B"/>
    <w:rsid w:val="00F8575E"/>
    <w:rsid w:val="00F967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15"/>
    <w:pPr>
      <w:suppressAutoHyphens/>
      <w:spacing w:after="0" w:line="240" w:lineRule="auto"/>
      <w:jc w:val="left"/>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BD1B15"/>
    <w:pPr>
      <w:keepNext/>
      <w:numPr>
        <w:numId w:val="1"/>
      </w:numPr>
      <w:jc w:val="center"/>
      <w:outlineLvl w:val="0"/>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D1B15"/>
    <w:rPr>
      <w:rFonts w:ascii="Times New Roman" w:eastAsia="Times New Roman" w:hAnsi="Times New Roman" w:cs="Times New Roman"/>
      <w:sz w:val="24"/>
      <w:szCs w:val="24"/>
      <w:u w:val="single"/>
      <w:lang w:eastAsia="ar-SA"/>
    </w:rPr>
  </w:style>
  <w:style w:type="character" w:styleId="Lienhypertexte">
    <w:name w:val="Hyperlink"/>
    <w:basedOn w:val="Policepardfaut"/>
    <w:unhideWhenUsed/>
    <w:rsid w:val="00BD1B15"/>
    <w:rPr>
      <w:color w:val="0000FF"/>
      <w:u w:val="single"/>
    </w:rPr>
  </w:style>
  <w:style w:type="paragraph" w:styleId="Titre">
    <w:name w:val="Title"/>
    <w:basedOn w:val="Normal"/>
    <w:next w:val="Normal"/>
    <w:link w:val="TitreCar"/>
    <w:qFormat/>
    <w:rsid w:val="00BD1B15"/>
    <w:pPr>
      <w:spacing w:line="360" w:lineRule="auto"/>
      <w:ind w:firstLine="709"/>
      <w:jc w:val="center"/>
    </w:pPr>
    <w:rPr>
      <w:rFonts w:ascii="Lucida Calligraphy" w:hAnsi="Lucida Calligraphy" w:cs="Lucida Calligraphy"/>
      <w:b/>
      <w:bCs/>
      <w:sz w:val="36"/>
    </w:rPr>
  </w:style>
  <w:style w:type="character" w:customStyle="1" w:styleId="TitreCar">
    <w:name w:val="Titre Car"/>
    <w:basedOn w:val="Policepardfaut"/>
    <w:link w:val="Titre"/>
    <w:rsid w:val="00BD1B15"/>
    <w:rPr>
      <w:rFonts w:ascii="Lucida Calligraphy" w:eastAsia="Times New Roman" w:hAnsi="Lucida Calligraphy" w:cs="Lucida Calligraphy"/>
      <w:b/>
      <w:bCs/>
      <w:sz w:val="36"/>
      <w:szCs w:val="24"/>
      <w:lang w:eastAsia="ar-SA"/>
    </w:rPr>
  </w:style>
  <w:style w:type="paragraph" w:styleId="Corpsdetexte">
    <w:name w:val="Body Text"/>
    <w:basedOn w:val="Normal"/>
    <w:link w:val="CorpsdetexteCar"/>
    <w:semiHidden/>
    <w:unhideWhenUsed/>
    <w:rsid w:val="00BD1B15"/>
    <w:pPr>
      <w:jc w:val="both"/>
    </w:pPr>
    <w:rPr>
      <w:rFonts w:ascii="Comic Sans MS" w:hAnsi="Comic Sans MS" w:cs="Comic Sans MS"/>
      <w:sz w:val="28"/>
    </w:rPr>
  </w:style>
  <w:style w:type="character" w:customStyle="1" w:styleId="CorpsdetexteCar">
    <w:name w:val="Corps de texte Car"/>
    <w:basedOn w:val="Policepardfaut"/>
    <w:link w:val="Corpsdetexte"/>
    <w:semiHidden/>
    <w:rsid w:val="00BD1B15"/>
    <w:rPr>
      <w:rFonts w:ascii="Comic Sans MS" w:eastAsia="Times New Roman" w:hAnsi="Comic Sans MS" w:cs="Comic Sans MS"/>
      <w:sz w:val="28"/>
      <w:szCs w:val="24"/>
      <w:lang w:eastAsia="ar-SA"/>
    </w:rPr>
  </w:style>
  <w:style w:type="paragraph" w:styleId="Retraitcorpsdetexte">
    <w:name w:val="Body Text Indent"/>
    <w:basedOn w:val="Normal"/>
    <w:link w:val="RetraitcorpsdetexteCar"/>
    <w:semiHidden/>
    <w:unhideWhenUsed/>
    <w:rsid w:val="00BD1B15"/>
    <w:pPr>
      <w:spacing w:after="120"/>
      <w:ind w:left="283"/>
    </w:pPr>
  </w:style>
  <w:style w:type="character" w:customStyle="1" w:styleId="RetraitcorpsdetexteCar">
    <w:name w:val="Retrait corps de texte Car"/>
    <w:basedOn w:val="Policepardfaut"/>
    <w:link w:val="Retraitcorpsdetexte"/>
    <w:semiHidden/>
    <w:rsid w:val="00BD1B15"/>
    <w:rPr>
      <w:rFonts w:ascii="Times New Roman" w:eastAsia="Times New Roman" w:hAnsi="Times New Roman" w:cs="Times New Roman"/>
      <w:sz w:val="24"/>
      <w:szCs w:val="24"/>
      <w:lang w:eastAsia="ar-SA"/>
    </w:rPr>
  </w:style>
  <w:style w:type="paragraph" w:styleId="Sansinterligne">
    <w:name w:val="No Spacing"/>
    <w:qFormat/>
    <w:rsid w:val="00BD1B15"/>
    <w:pPr>
      <w:suppressAutoHyphens/>
      <w:spacing w:after="0" w:line="240" w:lineRule="auto"/>
      <w:jc w:val="left"/>
    </w:pPr>
    <w:rPr>
      <w:rFonts w:ascii="Times New Roman" w:eastAsia="Times New Roman" w:hAnsi="Times New Roman" w:cs="Times New Roman"/>
      <w:sz w:val="24"/>
      <w:szCs w:val="24"/>
      <w:lang w:eastAsia="ar-SA"/>
    </w:rPr>
  </w:style>
  <w:style w:type="paragraph" w:styleId="Paragraphedeliste">
    <w:name w:val="List Paragraph"/>
    <w:basedOn w:val="Normal"/>
    <w:qFormat/>
    <w:rsid w:val="00BD1B15"/>
    <w:pPr>
      <w:spacing w:after="200" w:line="276" w:lineRule="auto"/>
      <w:ind w:left="720"/>
    </w:pPr>
    <w:rPr>
      <w:rFonts w:ascii="Calibri" w:eastAsia="Calibri" w:hAnsi="Calibri" w:cs="Calibri"/>
      <w:sz w:val="22"/>
      <w:szCs w:val="22"/>
    </w:rPr>
  </w:style>
  <w:style w:type="paragraph" w:styleId="Textedebulles">
    <w:name w:val="Balloon Text"/>
    <w:basedOn w:val="Normal"/>
    <w:link w:val="TextedebullesCar"/>
    <w:uiPriority w:val="99"/>
    <w:semiHidden/>
    <w:unhideWhenUsed/>
    <w:rsid w:val="00BD1B15"/>
    <w:rPr>
      <w:rFonts w:ascii="Tahoma" w:hAnsi="Tahoma" w:cs="Tahoma"/>
      <w:sz w:val="16"/>
      <w:szCs w:val="16"/>
    </w:rPr>
  </w:style>
  <w:style w:type="character" w:customStyle="1" w:styleId="TextedebullesCar">
    <w:name w:val="Texte de bulles Car"/>
    <w:basedOn w:val="Policepardfaut"/>
    <w:link w:val="Textedebulles"/>
    <w:uiPriority w:val="99"/>
    <w:semiHidden/>
    <w:rsid w:val="00BD1B15"/>
    <w:rPr>
      <w:rFonts w:ascii="Tahoma" w:eastAsia="Times New Roman" w:hAnsi="Tahoma" w:cs="Tahoma"/>
      <w:sz w:val="16"/>
      <w:szCs w:val="16"/>
      <w:lang w:eastAsia="ar-SA"/>
    </w:rPr>
  </w:style>
  <w:style w:type="paragraph" w:styleId="En-tte">
    <w:name w:val="header"/>
    <w:basedOn w:val="Normal"/>
    <w:link w:val="En-tteCar"/>
    <w:uiPriority w:val="99"/>
    <w:semiHidden/>
    <w:unhideWhenUsed/>
    <w:rsid w:val="00F41940"/>
    <w:pPr>
      <w:tabs>
        <w:tab w:val="center" w:pos="4536"/>
        <w:tab w:val="right" w:pos="9072"/>
      </w:tabs>
    </w:pPr>
  </w:style>
  <w:style w:type="character" w:customStyle="1" w:styleId="En-tteCar">
    <w:name w:val="En-tête Car"/>
    <w:basedOn w:val="Policepardfaut"/>
    <w:link w:val="En-tte"/>
    <w:uiPriority w:val="99"/>
    <w:semiHidden/>
    <w:rsid w:val="00F41940"/>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semiHidden/>
    <w:unhideWhenUsed/>
    <w:rsid w:val="00F41940"/>
    <w:pPr>
      <w:tabs>
        <w:tab w:val="center" w:pos="4536"/>
        <w:tab w:val="right" w:pos="9072"/>
      </w:tabs>
    </w:pPr>
  </w:style>
  <w:style w:type="character" w:customStyle="1" w:styleId="PieddepageCar">
    <w:name w:val="Pied de page Car"/>
    <w:basedOn w:val="Policepardfaut"/>
    <w:link w:val="Pieddepage"/>
    <w:uiPriority w:val="99"/>
    <w:semiHidden/>
    <w:rsid w:val="00F4194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321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apel.asso.fr/" TargetMode="Externa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Feuille_Microsoft_Office_Excel_97-20031.xls"/><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ole-notre-dame-caen.fr/" TargetMode="External"/><Relationship Id="rId14"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12C37D5-6C33-479F-9780-DAB84E22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3471</Words>
  <Characters>19091</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DUSSOULIER</dc:creator>
  <cp:lastModifiedBy>Véronique DUSSOULIER</cp:lastModifiedBy>
  <cp:revision>16</cp:revision>
  <cp:lastPrinted>2020-10-20T14:44:00Z</cp:lastPrinted>
  <dcterms:created xsi:type="dcterms:W3CDTF">2019-11-08T09:17:00Z</dcterms:created>
  <dcterms:modified xsi:type="dcterms:W3CDTF">2020-10-20T14:44:00Z</dcterms:modified>
</cp:coreProperties>
</file>